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370540" w:rsidRDefault="007D164F" w:rsidP="009A69EA">
      <w:pPr>
        <w:pStyle w:val="1"/>
        <w:numPr>
          <w:ilvl w:val="0"/>
          <w:numId w:val="0"/>
        </w:numPr>
        <w:ind w:left="360"/>
      </w:pPr>
    </w:p>
    <w:p w:rsidR="00B55D71" w:rsidRDefault="00576A5A" w:rsidP="000659FB">
      <w:pPr>
        <w:spacing w:afterLines="40" w:after="96" w:line="240" w:lineRule="auto"/>
        <w:rPr>
          <w:b/>
          <w:bCs/>
        </w:rPr>
      </w:pPr>
      <w:r w:rsidRPr="00370540">
        <w:rPr>
          <w:b/>
          <w:bCs/>
        </w:rPr>
        <w:t>УТВЪРЖДАВАМ: ..................</w:t>
      </w:r>
      <w:r w:rsidR="00EC076F" w:rsidRPr="00370540">
        <w:rPr>
          <w:b/>
          <w:bCs/>
        </w:rPr>
        <w:t>................</w:t>
      </w:r>
      <w:r w:rsidRPr="00370540">
        <w:rPr>
          <w:b/>
          <w:bCs/>
        </w:rPr>
        <w:t>.....</w:t>
      </w:r>
    </w:p>
    <w:p w:rsidR="00B55D71" w:rsidRPr="00637082" w:rsidRDefault="009F2A90" w:rsidP="000659FB">
      <w:pPr>
        <w:spacing w:afterLines="40" w:after="96" w:line="240" w:lineRule="auto"/>
        <w:rPr>
          <w:b/>
          <w:bCs/>
          <w:lang w:val="en-US"/>
        </w:rPr>
      </w:pPr>
      <w:r w:rsidRPr="00370540">
        <w:rPr>
          <w:b/>
          <w:bCs/>
        </w:rPr>
        <w:tab/>
      </w:r>
      <w:r w:rsidRPr="00370540">
        <w:rPr>
          <w:b/>
          <w:bCs/>
        </w:rPr>
        <w:tab/>
      </w:r>
      <w:r w:rsidRPr="00370540">
        <w:rPr>
          <w:b/>
          <w:bCs/>
        </w:rPr>
        <w:tab/>
      </w:r>
      <w:r w:rsidR="001876BF" w:rsidRPr="00637082">
        <w:rPr>
          <w:b/>
          <w:bCs/>
        </w:rPr>
        <w:t>Вяра Михайлова Церовска</w:t>
      </w:r>
    </w:p>
    <w:p w:rsidR="00B55D71" w:rsidRPr="00637082" w:rsidRDefault="00576A5A" w:rsidP="000659FB">
      <w:pPr>
        <w:spacing w:afterLines="40" w:after="96" w:line="240" w:lineRule="auto"/>
        <w:rPr>
          <w:b/>
          <w:bCs/>
        </w:rPr>
      </w:pPr>
      <w:r w:rsidRPr="00637082">
        <w:rPr>
          <w:b/>
          <w:bCs/>
        </w:rPr>
        <w:tab/>
      </w:r>
      <w:r w:rsidRPr="00637082">
        <w:rPr>
          <w:b/>
          <w:bCs/>
        </w:rPr>
        <w:tab/>
      </w:r>
      <w:r w:rsidRPr="00637082">
        <w:rPr>
          <w:b/>
          <w:bCs/>
        </w:rPr>
        <w:tab/>
        <w:t xml:space="preserve">Кмет на Община </w:t>
      </w:r>
      <w:r w:rsidR="001D279D" w:rsidRPr="00637082">
        <w:rPr>
          <w:b/>
          <w:bCs/>
        </w:rPr>
        <w:t>П</w:t>
      </w:r>
      <w:r w:rsidR="001876BF" w:rsidRPr="00637082">
        <w:rPr>
          <w:b/>
          <w:bCs/>
        </w:rPr>
        <w:t>ерник</w:t>
      </w:r>
    </w:p>
    <w:p w:rsidR="00B55D71" w:rsidRDefault="00B55D71" w:rsidP="000659FB">
      <w:pPr>
        <w:spacing w:afterLines="40" w:after="96" w:line="240" w:lineRule="auto"/>
        <w:rPr>
          <w:b/>
          <w:bCs/>
        </w:rPr>
      </w:pPr>
    </w:p>
    <w:p w:rsidR="00B55D71" w:rsidRDefault="00B55D71" w:rsidP="000659FB">
      <w:pPr>
        <w:spacing w:afterLines="40" w:after="96" w:line="240" w:lineRule="auto"/>
        <w:rPr>
          <w:b/>
          <w:bCs/>
        </w:rPr>
      </w:pPr>
    </w:p>
    <w:p w:rsidR="00B55D71" w:rsidRDefault="00B55D71" w:rsidP="000659FB">
      <w:pPr>
        <w:spacing w:afterLines="40" w:after="96" w:line="240" w:lineRule="auto"/>
        <w:rPr>
          <w:b/>
          <w:bCs/>
        </w:rPr>
      </w:pPr>
    </w:p>
    <w:p w:rsidR="00B55D71" w:rsidRDefault="00576A5A" w:rsidP="000659FB">
      <w:pPr>
        <w:spacing w:afterLines="40" w:after="96" w:line="240" w:lineRule="auto"/>
        <w:jc w:val="center"/>
        <w:rPr>
          <w:b/>
          <w:sz w:val="32"/>
          <w:szCs w:val="32"/>
        </w:rPr>
      </w:pPr>
      <w:r w:rsidRPr="00DC18CE">
        <w:rPr>
          <w:b/>
          <w:sz w:val="32"/>
          <w:szCs w:val="32"/>
        </w:rPr>
        <w:t>ДОКУМЕНТАЦИЯ</w:t>
      </w:r>
    </w:p>
    <w:p w:rsidR="00E76478" w:rsidRPr="00DC18CE" w:rsidRDefault="00E76478" w:rsidP="000659FB">
      <w:pPr>
        <w:spacing w:afterLines="40" w:after="96" w:line="240" w:lineRule="auto"/>
        <w:jc w:val="center"/>
        <w:rPr>
          <w:b/>
          <w:sz w:val="32"/>
          <w:szCs w:val="32"/>
        </w:rPr>
      </w:pPr>
    </w:p>
    <w:p w:rsidR="00B55D71" w:rsidRDefault="007F48C0" w:rsidP="000659FB">
      <w:pPr>
        <w:spacing w:afterLines="40" w:after="96" w:line="276" w:lineRule="auto"/>
        <w:jc w:val="center"/>
      </w:pPr>
      <w:r w:rsidRPr="00DC18CE">
        <w:t xml:space="preserve">за </w:t>
      </w:r>
      <w:r w:rsidR="00576A5A" w:rsidRPr="00DC18CE">
        <w:t xml:space="preserve">обществена поръчка по реда на </w:t>
      </w:r>
      <w:r w:rsidR="000741CE">
        <w:t>чл. 18, ал. 1, т</w:t>
      </w:r>
      <w:r w:rsidR="00C7165F">
        <w:t>. 1</w:t>
      </w:r>
      <w:r w:rsidR="00E76478">
        <w:t xml:space="preserve"> от </w:t>
      </w:r>
      <w:r w:rsidR="00576A5A" w:rsidRPr="00DC18CE">
        <w:t>Закона за обществени поръчки (ЗОП) с предмет:</w:t>
      </w:r>
    </w:p>
    <w:p w:rsidR="007F48C0" w:rsidRPr="00DC18CE" w:rsidRDefault="007F48C0" w:rsidP="000659FB">
      <w:pPr>
        <w:spacing w:afterLines="40" w:after="96" w:line="276" w:lineRule="auto"/>
        <w:jc w:val="center"/>
      </w:pPr>
    </w:p>
    <w:p w:rsidR="00637082" w:rsidRDefault="0065765A" w:rsidP="0065765A">
      <w:r>
        <w:t>„Изпълнение на дейности по публичност и визуализация</w:t>
      </w:r>
      <w:r>
        <w:rPr>
          <w:lang w:val="en-US"/>
        </w:rPr>
        <w:t xml:space="preserve">” </w:t>
      </w:r>
      <w:r w:rsidRPr="00325DD5">
        <w:t xml:space="preserve">по проект </w:t>
      </w:r>
      <w:r>
        <w:rPr>
          <w:lang w:val="en-US"/>
        </w:rPr>
        <w:t xml:space="preserve"> </w:t>
      </w:r>
      <w:r>
        <w:t xml:space="preserve">№ </w:t>
      </w:r>
      <w:r>
        <w:rPr>
          <w:lang w:val="en-US"/>
        </w:rPr>
        <w:t>BG16RFOP001-5.001-0053</w:t>
      </w:r>
      <w:r w:rsidR="00637082">
        <w:rPr>
          <w:lang w:val="en-US"/>
        </w:rPr>
        <w:t xml:space="preserve"> </w:t>
      </w:r>
      <w:r w:rsidRPr="00325DD5">
        <w:t>"</w:t>
      </w:r>
      <w:r w:rsidRPr="0012189F">
        <w:rPr>
          <w:b/>
          <w:bCs/>
          <w:sz w:val="23"/>
          <w:szCs w:val="23"/>
        </w:rPr>
        <w:t xml:space="preserve">Подкрепа за </w:t>
      </w:r>
      <w:proofErr w:type="spellStart"/>
      <w:r w:rsidRPr="0012189F">
        <w:rPr>
          <w:b/>
          <w:bCs/>
          <w:sz w:val="23"/>
          <w:szCs w:val="23"/>
        </w:rPr>
        <w:t>деинституционализацията</w:t>
      </w:r>
      <w:proofErr w:type="spellEnd"/>
      <w:r w:rsidRPr="0012189F">
        <w:rPr>
          <w:b/>
          <w:bCs/>
          <w:sz w:val="23"/>
          <w:szCs w:val="23"/>
        </w:rPr>
        <w:t xml:space="preserve"> в </w:t>
      </w:r>
      <w:proofErr w:type="spellStart"/>
      <w:r w:rsidRPr="0012189F">
        <w:rPr>
          <w:b/>
          <w:bCs/>
          <w:sz w:val="23"/>
          <w:szCs w:val="23"/>
        </w:rPr>
        <w:t>oбщина</w:t>
      </w:r>
      <w:proofErr w:type="spellEnd"/>
      <w:r w:rsidRPr="0012189F">
        <w:rPr>
          <w:b/>
          <w:bCs/>
          <w:sz w:val="23"/>
          <w:szCs w:val="23"/>
        </w:rPr>
        <w:t xml:space="preserve"> Перник чрез изграждане на наблюдавано жилище</w:t>
      </w:r>
      <w:r w:rsidRPr="00325DD5">
        <w:t>"</w:t>
      </w:r>
      <w:r>
        <w:t>,</w:t>
      </w:r>
      <w:r>
        <w:rPr>
          <w:lang w:val="en-US"/>
        </w:rPr>
        <w:t xml:space="preserve"> </w:t>
      </w:r>
      <w:r>
        <w:t xml:space="preserve"> </w:t>
      </w:r>
      <w:bookmarkStart w:id="0" w:name="_Hlk520986306"/>
      <w:r>
        <w:t xml:space="preserve">Договор за БФП № </w:t>
      </w:r>
      <w:r w:rsidRPr="0012189F">
        <w:rPr>
          <w:bCs/>
          <w:sz w:val="23"/>
          <w:szCs w:val="23"/>
        </w:rPr>
        <w:t>BG16RFOP001-5.001-0053</w:t>
      </w:r>
      <w:bookmarkEnd w:id="0"/>
      <w:r>
        <w:rPr>
          <w:bCs/>
          <w:sz w:val="23"/>
          <w:szCs w:val="23"/>
        </w:rPr>
        <w:t xml:space="preserve"> – </w:t>
      </w:r>
      <w:r>
        <w:rPr>
          <w:bCs/>
          <w:sz w:val="23"/>
          <w:szCs w:val="23"/>
          <w:lang w:val="en-US"/>
        </w:rPr>
        <w:t>C01,</w:t>
      </w:r>
      <w:r w:rsidR="00637082">
        <w:t xml:space="preserve"> с две обособени позиции</w:t>
      </w:r>
      <w:r>
        <w:t xml:space="preserve">: </w:t>
      </w:r>
    </w:p>
    <w:p w:rsidR="00E90881" w:rsidRDefault="0065765A" w:rsidP="0065765A">
      <w:r w:rsidRPr="00637082">
        <w:rPr>
          <w:b/>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65765A" w:rsidRPr="00B14F34" w:rsidRDefault="0065765A" w:rsidP="0065765A">
      <w:pPr>
        <w:rPr>
          <w:bCs/>
          <w:sz w:val="23"/>
          <w:szCs w:val="23"/>
          <w:lang w:val="en-US"/>
        </w:rPr>
      </w:pPr>
      <w:r w:rsidRPr="00A21EEE">
        <w:rPr>
          <w:b/>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B55D71" w:rsidRPr="009E7264" w:rsidRDefault="00B55D71" w:rsidP="000659FB">
      <w:pPr>
        <w:widowControl w:val="0"/>
        <w:autoSpaceDE w:val="0"/>
        <w:autoSpaceDN w:val="0"/>
        <w:adjustRightInd w:val="0"/>
        <w:spacing w:afterLines="40" w:after="96" w:line="276" w:lineRule="auto"/>
        <w:jc w:val="center"/>
        <w:rPr>
          <w:lang w:eastAsia="bg-BG"/>
        </w:rPr>
      </w:pPr>
    </w:p>
    <w:p w:rsidR="00B55D71" w:rsidRPr="00171894" w:rsidRDefault="00B55D71" w:rsidP="000659FB">
      <w:pPr>
        <w:widowControl w:val="0"/>
        <w:autoSpaceDE w:val="0"/>
        <w:autoSpaceDN w:val="0"/>
        <w:adjustRightInd w:val="0"/>
        <w:spacing w:afterLines="40" w:after="96" w:line="240" w:lineRule="auto"/>
        <w:jc w:val="center"/>
        <w:rPr>
          <w:b/>
          <w:i/>
          <w:lang w:val="en-US" w:eastAsia="bg-BG"/>
        </w:rPr>
      </w:pPr>
    </w:p>
    <w:p w:rsidR="001C3741" w:rsidRDefault="001C3741" w:rsidP="000659FB">
      <w:pPr>
        <w:widowControl w:val="0"/>
        <w:autoSpaceDE w:val="0"/>
        <w:autoSpaceDN w:val="0"/>
        <w:adjustRightInd w:val="0"/>
        <w:spacing w:afterLines="40" w:after="96" w:line="240" w:lineRule="auto"/>
        <w:jc w:val="center"/>
        <w:rPr>
          <w:b/>
          <w:i/>
          <w:lang w:eastAsia="bg-BG"/>
        </w:rPr>
      </w:pPr>
    </w:p>
    <w:p w:rsidR="001C3741" w:rsidRDefault="001C3741" w:rsidP="000659FB">
      <w:pPr>
        <w:widowControl w:val="0"/>
        <w:autoSpaceDE w:val="0"/>
        <w:autoSpaceDN w:val="0"/>
        <w:adjustRightInd w:val="0"/>
        <w:spacing w:afterLines="40" w:after="96" w:line="240" w:lineRule="auto"/>
        <w:jc w:val="center"/>
        <w:rPr>
          <w:b/>
          <w:i/>
          <w:lang w:eastAsia="bg-BG"/>
        </w:rPr>
      </w:pPr>
    </w:p>
    <w:p w:rsidR="001C3741" w:rsidRDefault="001C3741" w:rsidP="000659FB">
      <w:pPr>
        <w:widowControl w:val="0"/>
        <w:autoSpaceDE w:val="0"/>
        <w:autoSpaceDN w:val="0"/>
        <w:adjustRightInd w:val="0"/>
        <w:spacing w:afterLines="40" w:after="96" w:line="240" w:lineRule="auto"/>
        <w:jc w:val="center"/>
        <w:rPr>
          <w:b/>
          <w:i/>
          <w:lang w:eastAsia="bg-BG"/>
        </w:rPr>
      </w:pPr>
    </w:p>
    <w:p w:rsidR="00B55D71" w:rsidRDefault="00B55D71" w:rsidP="000659FB">
      <w:pPr>
        <w:widowControl w:val="0"/>
        <w:autoSpaceDE w:val="0"/>
        <w:autoSpaceDN w:val="0"/>
        <w:adjustRightInd w:val="0"/>
        <w:spacing w:afterLines="40" w:after="96" w:line="240" w:lineRule="auto"/>
        <w:rPr>
          <w:b/>
          <w:i/>
          <w:lang w:eastAsia="bg-BG"/>
        </w:rPr>
      </w:pPr>
    </w:p>
    <w:p w:rsidR="00B55D71" w:rsidRDefault="00576A5A" w:rsidP="000659FB">
      <w:pPr>
        <w:widowControl w:val="0"/>
        <w:autoSpaceDE w:val="0"/>
        <w:autoSpaceDN w:val="0"/>
        <w:adjustRightInd w:val="0"/>
        <w:spacing w:afterLines="40" w:after="96" w:line="240" w:lineRule="auto"/>
        <w:jc w:val="center"/>
        <w:rPr>
          <w:b/>
          <w:i/>
          <w:lang w:eastAsia="bg-BG"/>
        </w:rPr>
      </w:pPr>
      <w:r w:rsidRPr="009971E6">
        <w:rPr>
          <w:b/>
          <w:i/>
          <w:lang w:eastAsia="bg-BG"/>
        </w:rPr>
        <w:t xml:space="preserve">гр. </w:t>
      </w:r>
      <w:r w:rsidR="001D279D" w:rsidRPr="009971E6">
        <w:rPr>
          <w:b/>
          <w:i/>
          <w:lang w:eastAsia="bg-BG"/>
        </w:rPr>
        <w:t>П</w:t>
      </w:r>
      <w:r w:rsidR="0064700D">
        <w:rPr>
          <w:b/>
          <w:i/>
          <w:lang w:eastAsia="bg-BG"/>
        </w:rPr>
        <w:t>ерник</w:t>
      </w:r>
    </w:p>
    <w:p w:rsidR="00B55D71" w:rsidRDefault="00576A5A" w:rsidP="000659FB">
      <w:pPr>
        <w:spacing w:afterLines="40" w:after="96" w:line="240" w:lineRule="auto"/>
        <w:jc w:val="center"/>
        <w:rPr>
          <w:b/>
          <w:i/>
          <w:lang w:eastAsia="bg-BG"/>
        </w:rPr>
      </w:pPr>
      <w:r w:rsidRPr="009971E6">
        <w:rPr>
          <w:b/>
          <w:i/>
          <w:lang w:eastAsia="bg-BG"/>
        </w:rPr>
        <w:t xml:space="preserve">        </w:t>
      </w:r>
      <w:r w:rsidR="0065328F" w:rsidRPr="009971E6">
        <w:rPr>
          <w:b/>
          <w:i/>
          <w:lang w:eastAsia="bg-BG"/>
        </w:rPr>
        <w:t>………..</w:t>
      </w:r>
      <w:r w:rsidR="009B737D">
        <w:rPr>
          <w:b/>
          <w:i/>
          <w:lang w:eastAsia="bg-BG"/>
        </w:rPr>
        <w:t>, 2018</w:t>
      </w:r>
      <w:r w:rsidRPr="009971E6">
        <w:rPr>
          <w:b/>
          <w:i/>
          <w:lang w:eastAsia="bg-BG"/>
        </w:rPr>
        <w:t xml:space="preserve"> г.</w:t>
      </w:r>
    </w:p>
    <w:p w:rsidR="001876BF" w:rsidRDefault="001876BF" w:rsidP="000659FB">
      <w:pPr>
        <w:spacing w:afterLines="40" w:after="96" w:line="240" w:lineRule="auto"/>
        <w:jc w:val="center"/>
        <w:rPr>
          <w:b/>
          <w:bCs/>
          <w:u w:val="single"/>
        </w:rPr>
      </w:pPr>
    </w:p>
    <w:p w:rsidR="00E90881" w:rsidRDefault="00E90881" w:rsidP="000659FB">
      <w:pPr>
        <w:spacing w:afterLines="40" w:after="96" w:line="240" w:lineRule="auto"/>
        <w:jc w:val="center"/>
        <w:rPr>
          <w:b/>
          <w:bCs/>
          <w:u w:val="single"/>
        </w:rPr>
      </w:pPr>
    </w:p>
    <w:p w:rsidR="00E90881" w:rsidRDefault="00E90881" w:rsidP="000659FB">
      <w:pPr>
        <w:spacing w:afterLines="40" w:after="96" w:line="240" w:lineRule="auto"/>
        <w:jc w:val="center"/>
        <w:rPr>
          <w:b/>
          <w:bCs/>
          <w:u w:val="single"/>
        </w:rPr>
      </w:pPr>
    </w:p>
    <w:p w:rsidR="00E90881" w:rsidRDefault="00E90881" w:rsidP="000659FB">
      <w:pPr>
        <w:spacing w:afterLines="40" w:after="96" w:line="240" w:lineRule="auto"/>
        <w:jc w:val="center"/>
        <w:rPr>
          <w:b/>
          <w:bCs/>
          <w:u w:val="single"/>
        </w:rPr>
      </w:pPr>
    </w:p>
    <w:p w:rsidR="00671E6E" w:rsidRPr="00671E6E" w:rsidRDefault="00671E6E" w:rsidP="000659FB">
      <w:pPr>
        <w:spacing w:afterLines="40" w:after="96" w:line="240" w:lineRule="auto"/>
        <w:jc w:val="center"/>
        <w:rPr>
          <w:b/>
          <w:bCs/>
          <w:u w:val="single"/>
        </w:rPr>
      </w:pPr>
    </w:p>
    <w:p w:rsidR="00B55D71" w:rsidRDefault="007D164F" w:rsidP="000659FB">
      <w:pPr>
        <w:spacing w:afterLines="40" w:after="96" w:line="240" w:lineRule="auto"/>
        <w:jc w:val="center"/>
        <w:rPr>
          <w:b/>
          <w:bCs/>
          <w:u w:val="single"/>
        </w:rPr>
      </w:pPr>
      <w:r w:rsidRPr="00370540">
        <w:rPr>
          <w:b/>
          <w:bCs/>
          <w:u w:val="single"/>
        </w:rPr>
        <w:t>С Ъ Д Ъ Р Ж А Н И Е</w:t>
      </w:r>
    </w:p>
    <w:p w:rsidR="00B55D71" w:rsidRDefault="00B55D71" w:rsidP="000659FB">
      <w:pPr>
        <w:tabs>
          <w:tab w:val="left" w:pos="3583"/>
        </w:tabs>
        <w:spacing w:afterLines="40" w:after="96" w:line="240" w:lineRule="auto"/>
        <w:jc w:val="center"/>
        <w:rPr>
          <w:rFonts w:eastAsia="Calibri"/>
          <w:i/>
        </w:rPr>
      </w:pPr>
    </w:p>
    <w:p w:rsidR="00B55D71" w:rsidRPr="001C3741" w:rsidRDefault="007D164F" w:rsidP="000659FB">
      <w:pPr>
        <w:keepNext/>
        <w:spacing w:afterLines="40" w:after="96" w:line="240" w:lineRule="auto"/>
        <w:jc w:val="both"/>
        <w:rPr>
          <w:b/>
          <w:bCs/>
          <w:color w:val="000000"/>
        </w:rPr>
      </w:pPr>
      <w:r w:rsidRPr="001C3741">
        <w:rPr>
          <w:b/>
          <w:bCs/>
          <w:color w:val="000000"/>
        </w:rPr>
        <w:t>Раздел І. О</w:t>
      </w:r>
      <w:r w:rsidRPr="001C3741">
        <w:rPr>
          <w:b/>
          <w:bCs/>
          <w:color w:val="000000"/>
          <w:spacing w:val="2"/>
        </w:rPr>
        <w:t>б</w:t>
      </w:r>
      <w:r w:rsidRPr="001C3741">
        <w:rPr>
          <w:b/>
          <w:bCs/>
          <w:color w:val="000000"/>
          <w:spacing w:val="-6"/>
        </w:rPr>
        <w:t>щ</w:t>
      </w:r>
      <w:r w:rsidRPr="001C3741">
        <w:rPr>
          <w:b/>
          <w:bCs/>
          <w:color w:val="000000"/>
        </w:rPr>
        <w:t>а</w:t>
      </w:r>
      <w:r w:rsidRPr="001C3741">
        <w:rPr>
          <w:b/>
          <w:bCs/>
          <w:color w:val="000000"/>
          <w:spacing w:val="2"/>
        </w:rPr>
        <w:t xml:space="preserve"> </w:t>
      </w:r>
      <w:r w:rsidRPr="001C3741">
        <w:rPr>
          <w:b/>
          <w:bCs/>
          <w:color w:val="000000"/>
          <w:spacing w:val="-1"/>
        </w:rPr>
        <w:t>ч</w:t>
      </w:r>
      <w:r w:rsidRPr="001C3741">
        <w:rPr>
          <w:b/>
          <w:bCs/>
          <w:color w:val="000000"/>
        </w:rPr>
        <w:t>а</w:t>
      </w:r>
      <w:r w:rsidRPr="001C3741">
        <w:rPr>
          <w:b/>
          <w:bCs/>
          <w:color w:val="000000"/>
          <w:spacing w:val="-1"/>
        </w:rPr>
        <w:t>с</w:t>
      </w:r>
      <w:r w:rsidRPr="001C3741">
        <w:rPr>
          <w:b/>
          <w:bCs/>
          <w:color w:val="000000"/>
          <w:spacing w:val="2"/>
        </w:rPr>
        <w:t>т</w:t>
      </w:r>
      <w:r w:rsidRPr="001C3741">
        <w:rPr>
          <w:b/>
          <w:bCs/>
          <w:color w:val="000000"/>
        </w:rPr>
        <w:t>:</w:t>
      </w:r>
    </w:p>
    <w:p w:rsidR="00B55D71" w:rsidRPr="001C3741" w:rsidRDefault="007D402E" w:rsidP="000659FB">
      <w:pPr>
        <w:spacing w:afterLines="40" w:after="96" w:line="240" w:lineRule="auto"/>
        <w:jc w:val="both"/>
        <w:rPr>
          <w:color w:val="000000"/>
        </w:rPr>
      </w:pPr>
      <w:r w:rsidRPr="001C3741">
        <w:rPr>
          <w:color w:val="000000"/>
        </w:rPr>
        <w:t xml:space="preserve">1. </w:t>
      </w:r>
      <w:r w:rsidRPr="001C3741">
        <w:rPr>
          <w:color w:val="000000"/>
          <w:spacing w:val="-1"/>
        </w:rPr>
        <w:t>П</w:t>
      </w:r>
      <w:r w:rsidRPr="001C3741">
        <w:rPr>
          <w:color w:val="000000"/>
        </w:rPr>
        <w:t>редна</w:t>
      </w:r>
      <w:r w:rsidRPr="001C3741">
        <w:rPr>
          <w:color w:val="000000"/>
          <w:spacing w:val="-1"/>
        </w:rPr>
        <w:t>з</w:t>
      </w:r>
      <w:r w:rsidRPr="001C3741">
        <w:rPr>
          <w:color w:val="000000"/>
        </w:rPr>
        <w:t>на</w:t>
      </w:r>
      <w:r w:rsidRPr="001C3741">
        <w:rPr>
          <w:color w:val="000000"/>
          <w:spacing w:val="-1"/>
        </w:rPr>
        <w:t>ч</w:t>
      </w:r>
      <w:r w:rsidRPr="001C3741">
        <w:rPr>
          <w:color w:val="000000"/>
        </w:rPr>
        <w:t>ение</w:t>
      </w:r>
      <w:r w:rsidRPr="001C3741">
        <w:rPr>
          <w:color w:val="000000"/>
          <w:spacing w:val="51"/>
        </w:rPr>
        <w:t xml:space="preserve"> </w:t>
      </w:r>
      <w:r w:rsidRPr="001C3741">
        <w:rPr>
          <w:color w:val="000000"/>
          <w:spacing w:val="-3"/>
        </w:rPr>
        <w:t>н</w:t>
      </w:r>
      <w:r w:rsidRPr="001C3741">
        <w:rPr>
          <w:color w:val="000000"/>
        </w:rPr>
        <w:t>а</w:t>
      </w:r>
      <w:r w:rsidRPr="001C3741">
        <w:rPr>
          <w:color w:val="000000"/>
          <w:spacing w:val="51"/>
        </w:rPr>
        <w:t xml:space="preserve"> </w:t>
      </w:r>
      <w:r w:rsidRPr="001C3741">
        <w:rPr>
          <w:color w:val="000000"/>
        </w:rPr>
        <w:t>д</w:t>
      </w:r>
      <w:r w:rsidRPr="001C3741">
        <w:rPr>
          <w:color w:val="000000"/>
          <w:spacing w:val="-2"/>
        </w:rPr>
        <w:t>о</w:t>
      </w:r>
      <w:r w:rsidRPr="001C3741">
        <w:rPr>
          <w:color w:val="000000"/>
          <w:spacing w:val="1"/>
        </w:rPr>
        <w:t>к</w:t>
      </w:r>
      <w:r w:rsidRPr="001C3741">
        <w:rPr>
          <w:color w:val="000000"/>
          <w:spacing w:val="-2"/>
        </w:rPr>
        <w:t>у</w:t>
      </w:r>
      <w:r w:rsidRPr="001C3741">
        <w:rPr>
          <w:color w:val="000000"/>
          <w:spacing w:val="-1"/>
        </w:rPr>
        <w:t>м</w:t>
      </w:r>
      <w:r w:rsidRPr="001C3741">
        <w:rPr>
          <w:color w:val="000000"/>
        </w:rPr>
        <w:t>ентаци</w:t>
      </w:r>
      <w:r w:rsidRPr="001C3741">
        <w:rPr>
          <w:color w:val="000000"/>
          <w:spacing w:val="-1"/>
        </w:rPr>
        <w:t>я</w:t>
      </w:r>
      <w:r w:rsidRPr="001C3741">
        <w:rPr>
          <w:color w:val="000000"/>
        </w:rPr>
        <w:t>та</w:t>
      </w:r>
      <w:r w:rsidRPr="001C3741">
        <w:rPr>
          <w:color w:val="000000"/>
          <w:spacing w:val="51"/>
        </w:rPr>
        <w:t xml:space="preserve"> </w:t>
      </w:r>
      <w:r w:rsidRPr="001C3741">
        <w:rPr>
          <w:color w:val="000000"/>
          <w:spacing w:val="-1"/>
        </w:rPr>
        <w:t>з</w:t>
      </w:r>
      <w:r w:rsidRPr="001C3741">
        <w:rPr>
          <w:color w:val="000000"/>
        </w:rPr>
        <w:t>а</w:t>
      </w:r>
      <w:r w:rsidRPr="001C3741">
        <w:rPr>
          <w:color w:val="000000"/>
          <w:spacing w:val="51"/>
        </w:rPr>
        <w:t xml:space="preserve"> </w:t>
      </w:r>
      <w:r w:rsidRPr="001C3741">
        <w:rPr>
          <w:color w:val="000000"/>
        </w:rPr>
        <w:t>о</w:t>
      </w:r>
      <w:r w:rsidRPr="001C3741">
        <w:rPr>
          <w:color w:val="000000"/>
          <w:spacing w:val="-2"/>
        </w:rPr>
        <w:t>б</w:t>
      </w:r>
      <w:r w:rsidRPr="001C3741">
        <w:rPr>
          <w:color w:val="000000"/>
        </w:rPr>
        <w:t>щест</w:t>
      </w:r>
      <w:r w:rsidRPr="001C3741">
        <w:rPr>
          <w:color w:val="000000"/>
          <w:spacing w:val="-1"/>
        </w:rPr>
        <w:t>в</w:t>
      </w:r>
      <w:r w:rsidRPr="001C3741">
        <w:rPr>
          <w:color w:val="000000"/>
        </w:rPr>
        <w:t>е</w:t>
      </w:r>
      <w:r w:rsidRPr="001C3741">
        <w:rPr>
          <w:color w:val="000000"/>
          <w:spacing w:val="-3"/>
        </w:rPr>
        <w:t>н</w:t>
      </w:r>
      <w:r w:rsidRPr="001C3741">
        <w:rPr>
          <w:color w:val="000000"/>
        </w:rPr>
        <w:t>а</w:t>
      </w:r>
      <w:r w:rsidR="00E76478" w:rsidRPr="001C3741">
        <w:rPr>
          <w:color w:val="000000"/>
        </w:rPr>
        <w:t>та</w:t>
      </w:r>
      <w:r w:rsidRPr="001C3741">
        <w:rPr>
          <w:color w:val="000000"/>
        </w:rPr>
        <w:t xml:space="preserve"> пор</w:t>
      </w:r>
      <w:r w:rsidRPr="001C3741">
        <w:rPr>
          <w:color w:val="000000"/>
          <w:spacing w:val="1"/>
        </w:rPr>
        <w:t>ъ</w:t>
      </w:r>
      <w:r w:rsidRPr="001C3741">
        <w:rPr>
          <w:color w:val="000000"/>
          <w:spacing w:val="-1"/>
        </w:rPr>
        <w:t>ч</w:t>
      </w:r>
      <w:r w:rsidRPr="001C3741">
        <w:rPr>
          <w:color w:val="000000"/>
          <w:spacing w:val="-2"/>
        </w:rPr>
        <w:t>к</w:t>
      </w:r>
      <w:r w:rsidRPr="001C3741">
        <w:rPr>
          <w:color w:val="000000"/>
        </w:rPr>
        <w:t>а;</w:t>
      </w:r>
    </w:p>
    <w:p w:rsidR="00B55D71" w:rsidRPr="001C3741" w:rsidRDefault="007D402E" w:rsidP="000659FB">
      <w:pPr>
        <w:spacing w:afterLines="40" w:after="96" w:line="240" w:lineRule="auto"/>
        <w:jc w:val="both"/>
        <w:rPr>
          <w:color w:val="000000"/>
        </w:rPr>
      </w:pPr>
      <w:r w:rsidRPr="001C3741">
        <w:rPr>
          <w:color w:val="000000"/>
        </w:rPr>
        <w:t xml:space="preserve">2. </w:t>
      </w:r>
      <w:r w:rsidR="006A1A08" w:rsidRPr="001C3741">
        <w:rPr>
          <w:color w:val="000000"/>
          <w:spacing w:val="-1"/>
        </w:rPr>
        <w:t xml:space="preserve">Обект, предмет и </w:t>
      </w:r>
      <w:r w:rsidR="006A1A08" w:rsidRPr="001C3741">
        <w:rPr>
          <w:color w:val="000000"/>
        </w:rPr>
        <w:t xml:space="preserve">кратко </w:t>
      </w:r>
      <w:r w:rsidR="00215007" w:rsidRPr="001C3741">
        <w:rPr>
          <w:color w:val="000000"/>
        </w:rPr>
        <w:t xml:space="preserve">описание </w:t>
      </w:r>
      <w:r w:rsidRPr="001C3741">
        <w:rPr>
          <w:color w:val="000000"/>
        </w:rPr>
        <w:t>на</w:t>
      </w:r>
      <w:r w:rsidRPr="001C3741">
        <w:rPr>
          <w:color w:val="000000"/>
          <w:spacing w:val="1"/>
        </w:rPr>
        <w:t xml:space="preserve"> </w:t>
      </w:r>
      <w:r w:rsidRPr="001C3741">
        <w:rPr>
          <w:color w:val="000000"/>
          <w:spacing w:val="-2"/>
        </w:rPr>
        <w:t>о</w:t>
      </w:r>
      <w:r w:rsidRPr="001C3741">
        <w:rPr>
          <w:color w:val="000000"/>
        </w:rPr>
        <w:t>б</w:t>
      </w:r>
      <w:r w:rsidRPr="001C3741">
        <w:rPr>
          <w:color w:val="000000"/>
          <w:spacing w:val="-2"/>
        </w:rPr>
        <w:t>щ</w:t>
      </w:r>
      <w:r w:rsidRPr="001C3741">
        <w:rPr>
          <w:color w:val="000000"/>
        </w:rPr>
        <w:t>ест</w:t>
      </w:r>
      <w:r w:rsidRPr="001C3741">
        <w:rPr>
          <w:color w:val="000000"/>
          <w:spacing w:val="-1"/>
        </w:rPr>
        <w:t>в</w:t>
      </w:r>
      <w:r w:rsidRPr="001C3741">
        <w:rPr>
          <w:color w:val="000000"/>
        </w:rPr>
        <w:t>ената</w:t>
      </w:r>
      <w:r w:rsidRPr="001C3741">
        <w:rPr>
          <w:color w:val="000000"/>
          <w:spacing w:val="-2"/>
        </w:rPr>
        <w:t xml:space="preserve"> </w:t>
      </w:r>
      <w:r w:rsidRPr="001C3741">
        <w:rPr>
          <w:color w:val="000000"/>
        </w:rPr>
        <w:t>пор</w:t>
      </w:r>
      <w:r w:rsidRPr="001C3741">
        <w:rPr>
          <w:color w:val="000000"/>
          <w:spacing w:val="1"/>
        </w:rPr>
        <w:t>ъ</w:t>
      </w:r>
      <w:r w:rsidRPr="001C3741">
        <w:rPr>
          <w:color w:val="000000"/>
          <w:spacing w:val="-1"/>
        </w:rPr>
        <w:t>ч</w:t>
      </w:r>
      <w:r w:rsidRPr="001C3741">
        <w:rPr>
          <w:color w:val="000000"/>
          <w:spacing w:val="-2"/>
        </w:rPr>
        <w:t>к</w:t>
      </w:r>
      <w:r w:rsidRPr="001C3741">
        <w:rPr>
          <w:color w:val="000000"/>
        </w:rPr>
        <w:t>а;</w:t>
      </w:r>
    </w:p>
    <w:p w:rsidR="00B55D71" w:rsidRPr="001C3741" w:rsidRDefault="007D402E" w:rsidP="000659FB">
      <w:pPr>
        <w:spacing w:afterLines="40" w:after="96" w:line="240" w:lineRule="auto"/>
        <w:jc w:val="both"/>
        <w:rPr>
          <w:color w:val="000000"/>
        </w:rPr>
      </w:pPr>
      <w:r w:rsidRPr="001C3741">
        <w:rPr>
          <w:color w:val="000000"/>
        </w:rPr>
        <w:t xml:space="preserve">3. </w:t>
      </w:r>
      <w:r w:rsidR="00B6417F" w:rsidRPr="001C3741">
        <w:rPr>
          <w:color w:val="000000"/>
        </w:rPr>
        <w:t xml:space="preserve">Кратко описание на дейностите в обхвата на </w:t>
      </w:r>
      <w:r w:rsidR="007F48C0" w:rsidRPr="001C3741">
        <w:rPr>
          <w:color w:val="000000"/>
        </w:rPr>
        <w:t xml:space="preserve">обществената </w:t>
      </w:r>
      <w:r w:rsidR="00B6417F" w:rsidRPr="001C3741">
        <w:rPr>
          <w:color w:val="000000"/>
        </w:rPr>
        <w:t>поръчка;</w:t>
      </w:r>
    </w:p>
    <w:p w:rsidR="00B55D71" w:rsidRPr="001C3741" w:rsidRDefault="00B6417F" w:rsidP="000659FB">
      <w:pPr>
        <w:spacing w:afterLines="40" w:after="96" w:line="240" w:lineRule="auto"/>
        <w:jc w:val="both"/>
        <w:rPr>
          <w:color w:val="000000"/>
        </w:rPr>
      </w:pPr>
      <w:r w:rsidRPr="001C3741">
        <w:rPr>
          <w:color w:val="000000"/>
        </w:rPr>
        <w:t xml:space="preserve">4. </w:t>
      </w:r>
      <w:r w:rsidR="007D402E" w:rsidRPr="001C3741">
        <w:rPr>
          <w:color w:val="000000"/>
          <w:spacing w:val="-1"/>
        </w:rPr>
        <w:t>С</w:t>
      </w:r>
      <w:r w:rsidR="007D402E" w:rsidRPr="001C3741">
        <w:rPr>
          <w:color w:val="000000"/>
        </w:rPr>
        <w:t>рок</w:t>
      </w:r>
      <w:r w:rsidR="007D402E" w:rsidRPr="001C3741">
        <w:rPr>
          <w:color w:val="000000"/>
          <w:spacing w:val="1"/>
        </w:rPr>
        <w:t xml:space="preserve"> </w:t>
      </w:r>
      <w:r w:rsidR="007D402E" w:rsidRPr="001C3741">
        <w:rPr>
          <w:color w:val="000000"/>
        </w:rPr>
        <w:t xml:space="preserve">и </w:t>
      </w:r>
      <w:r w:rsidR="007D402E" w:rsidRPr="001C3741">
        <w:rPr>
          <w:color w:val="000000"/>
          <w:spacing w:val="-1"/>
        </w:rPr>
        <w:t>мя</w:t>
      </w:r>
      <w:r w:rsidR="007D402E" w:rsidRPr="001C3741">
        <w:rPr>
          <w:color w:val="000000"/>
        </w:rPr>
        <w:t xml:space="preserve">сто </w:t>
      </w:r>
      <w:r w:rsidR="007D402E" w:rsidRPr="001C3741">
        <w:rPr>
          <w:color w:val="000000"/>
          <w:spacing w:val="-1"/>
        </w:rPr>
        <w:t>з</w:t>
      </w:r>
      <w:r w:rsidR="007D402E" w:rsidRPr="001C3741">
        <w:rPr>
          <w:color w:val="000000"/>
        </w:rPr>
        <w:t>а</w:t>
      </w:r>
      <w:r w:rsidR="007D402E" w:rsidRPr="001C3741">
        <w:rPr>
          <w:color w:val="000000"/>
          <w:spacing w:val="1"/>
        </w:rPr>
        <w:t xml:space="preserve"> </w:t>
      </w:r>
      <w:r w:rsidR="007D402E" w:rsidRPr="001C3741">
        <w:rPr>
          <w:color w:val="000000"/>
        </w:rPr>
        <w:t>и</w:t>
      </w:r>
      <w:r w:rsidR="007D402E" w:rsidRPr="001C3741">
        <w:rPr>
          <w:color w:val="000000"/>
          <w:spacing w:val="-1"/>
        </w:rPr>
        <w:t>з</w:t>
      </w:r>
      <w:r w:rsidR="007D402E" w:rsidRPr="001C3741">
        <w:rPr>
          <w:color w:val="000000"/>
          <w:spacing w:val="-3"/>
        </w:rPr>
        <w:t>п</w:t>
      </w:r>
      <w:r w:rsidR="007D402E" w:rsidRPr="001C3741">
        <w:rPr>
          <w:color w:val="000000"/>
          <w:spacing w:val="1"/>
        </w:rPr>
        <w:t>ъ</w:t>
      </w:r>
      <w:r w:rsidR="007D402E" w:rsidRPr="001C3741">
        <w:rPr>
          <w:color w:val="000000"/>
        </w:rPr>
        <w:t>лне</w:t>
      </w:r>
      <w:r w:rsidR="007D402E" w:rsidRPr="001C3741">
        <w:rPr>
          <w:color w:val="000000"/>
          <w:spacing w:val="-3"/>
        </w:rPr>
        <w:t>н</w:t>
      </w:r>
      <w:r w:rsidR="007D402E" w:rsidRPr="001C3741">
        <w:rPr>
          <w:color w:val="000000"/>
        </w:rPr>
        <w:t>ие</w:t>
      </w:r>
      <w:r w:rsidR="007D402E" w:rsidRPr="001C3741">
        <w:rPr>
          <w:color w:val="000000"/>
          <w:spacing w:val="1"/>
        </w:rPr>
        <w:t xml:space="preserve"> </w:t>
      </w:r>
      <w:r w:rsidR="007D402E" w:rsidRPr="001C3741">
        <w:rPr>
          <w:color w:val="000000"/>
        </w:rPr>
        <w:t>на</w:t>
      </w:r>
      <w:r w:rsidR="007D402E" w:rsidRPr="001C3741">
        <w:rPr>
          <w:color w:val="000000"/>
          <w:spacing w:val="1"/>
        </w:rPr>
        <w:t xml:space="preserve"> </w:t>
      </w:r>
      <w:r w:rsidR="007F48C0" w:rsidRPr="001C3741">
        <w:rPr>
          <w:color w:val="000000"/>
          <w:spacing w:val="1"/>
        </w:rPr>
        <w:t xml:space="preserve">обществената </w:t>
      </w:r>
      <w:r w:rsidR="007D402E" w:rsidRPr="001C3741">
        <w:rPr>
          <w:color w:val="000000"/>
        </w:rPr>
        <w:t>по</w:t>
      </w:r>
      <w:r w:rsidR="007D402E" w:rsidRPr="001C3741">
        <w:rPr>
          <w:color w:val="000000"/>
          <w:spacing w:val="-2"/>
        </w:rPr>
        <w:t>р</w:t>
      </w:r>
      <w:r w:rsidR="007D402E" w:rsidRPr="001C3741">
        <w:rPr>
          <w:color w:val="000000"/>
          <w:spacing w:val="1"/>
        </w:rPr>
        <w:t>ъ</w:t>
      </w:r>
      <w:r w:rsidR="007D402E" w:rsidRPr="001C3741">
        <w:rPr>
          <w:color w:val="000000"/>
          <w:spacing w:val="-1"/>
        </w:rPr>
        <w:t>ч</w:t>
      </w:r>
      <w:r w:rsidR="007D402E" w:rsidRPr="001C3741">
        <w:rPr>
          <w:color w:val="000000"/>
          <w:spacing w:val="1"/>
        </w:rPr>
        <w:t>к</w:t>
      </w:r>
      <w:r w:rsidR="007D402E" w:rsidRPr="001C3741">
        <w:rPr>
          <w:color w:val="000000"/>
        </w:rPr>
        <w:t>а;</w:t>
      </w:r>
    </w:p>
    <w:p w:rsidR="00B55D71" w:rsidRPr="001C3741" w:rsidRDefault="00B6417F" w:rsidP="000659FB">
      <w:pPr>
        <w:spacing w:afterLines="40" w:after="96" w:line="240" w:lineRule="auto"/>
        <w:jc w:val="both"/>
        <w:rPr>
          <w:color w:val="000000"/>
        </w:rPr>
      </w:pPr>
      <w:r w:rsidRPr="001C3741">
        <w:rPr>
          <w:color w:val="000000"/>
        </w:rPr>
        <w:t>5</w:t>
      </w:r>
      <w:r w:rsidR="007D402E" w:rsidRPr="001C3741">
        <w:rPr>
          <w:color w:val="000000"/>
        </w:rPr>
        <w:t>. Прогнозна стойност;</w:t>
      </w:r>
    </w:p>
    <w:p w:rsidR="00B55D71" w:rsidRPr="001C3741" w:rsidRDefault="00B6417F" w:rsidP="000659FB">
      <w:pPr>
        <w:spacing w:afterLines="40" w:after="96" w:line="240" w:lineRule="auto"/>
        <w:jc w:val="both"/>
        <w:rPr>
          <w:color w:val="000000"/>
        </w:rPr>
      </w:pPr>
      <w:r w:rsidRPr="001C3741">
        <w:rPr>
          <w:color w:val="000000"/>
        </w:rPr>
        <w:t>6</w:t>
      </w:r>
      <w:r w:rsidR="007D402E" w:rsidRPr="001C3741">
        <w:rPr>
          <w:color w:val="000000"/>
        </w:rPr>
        <w:t>. Финансиране;</w:t>
      </w:r>
    </w:p>
    <w:p w:rsidR="00B55D71" w:rsidRPr="001C3741" w:rsidRDefault="00B6417F" w:rsidP="000659FB">
      <w:pPr>
        <w:spacing w:afterLines="40" w:after="96" w:line="240" w:lineRule="auto"/>
        <w:jc w:val="both"/>
        <w:rPr>
          <w:color w:val="000000"/>
        </w:rPr>
      </w:pPr>
      <w:r w:rsidRPr="001C3741">
        <w:rPr>
          <w:color w:val="000000"/>
        </w:rPr>
        <w:t>7</w:t>
      </w:r>
      <w:r w:rsidR="007D402E" w:rsidRPr="001C3741">
        <w:rPr>
          <w:color w:val="000000"/>
        </w:rPr>
        <w:t>. Схема на плащане;</w:t>
      </w:r>
    </w:p>
    <w:p w:rsidR="00B55D71" w:rsidRPr="001C3741" w:rsidRDefault="00B6417F" w:rsidP="000659FB">
      <w:pPr>
        <w:spacing w:afterLines="40" w:after="96" w:line="240" w:lineRule="auto"/>
        <w:jc w:val="both"/>
        <w:rPr>
          <w:color w:val="000000"/>
        </w:rPr>
      </w:pPr>
      <w:r w:rsidRPr="001C3741">
        <w:rPr>
          <w:color w:val="000000"/>
        </w:rPr>
        <w:t>8</w:t>
      </w:r>
      <w:r w:rsidR="007D402E" w:rsidRPr="001C3741">
        <w:rPr>
          <w:color w:val="000000"/>
        </w:rPr>
        <w:t>. Място и срок за получаване на документация</w:t>
      </w:r>
      <w:r w:rsidR="007F48C0" w:rsidRPr="001C3741">
        <w:rPr>
          <w:color w:val="000000"/>
        </w:rPr>
        <w:t>та</w:t>
      </w:r>
      <w:r w:rsidR="007D402E" w:rsidRPr="001C3741">
        <w:rPr>
          <w:color w:val="000000"/>
        </w:rPr>
        <w:t>.</w:t>
      </w:r>
      <w:r w:rsidR="007D16FE" w:rsidRPr="001C3741">
        <w:rPr>
          <w:color w:val="000000"/>
        </w:rPr>
        <w:t xml:space="preserve"> Разяснения.</w:t>
      </w:r>
    </w:p>
    <w:p w:rsidR="00B55D71" w:rsidRPr="001C3741" w:rsidRDefault="00B6417F" w:rsidP="000659FB">
      <w:pPr>
        <w:spacing w:afterLines="40" w:after="96" w:line="240" w:lineRule="auto"/>
        <w:jc w:val="both"/>
        <w:rPr>
          <w:color w:val="000000"/>
        </w:rPr>
      </w:pPr>
      <w:r w:rsidRPr="001C3741">
        <w:rPr>
          <w:color w:val="000000"/>
        </w:rPr>
        <w:t>9</w:t>
      </w:r>
      <w:r w:rsidR="007D402E" w:rsidRPr="001C3741">
        <w:rPr>
          <w:color w:val="000000"/>
        </w:rPr>
        <w:t>. Гаранции. Усло</w:t>
      </w:r>
      <w:r w:rsidR="007D402E" w:rsidRPr="001C3741">
        <w:rPr>
          <w:color w:val="000000"/>
          <w:spacing w:val="-1"/>
        </w:rPr>
        <w:t>в</w:t>
      </w:r>
      <w:r w:rsidR="007D402E" w:rsidRPr="001C3741">
        <w:rPr>
          <w:color w:val="000000"/>
        </w:rPr>
        <w:t>ия</w:t>
      </w:r>
      <w:r w:rsidR="007D402E" w:rsidRPr="001C3741">
        <w:rPr>
          <w:color w:val="000000"/>
          <w:spacing w:val="-1"/>
        </w:rPr>
        <w:t xml:space="preserve"> </w:t>
      </w:r>
      <w:r w:rsidR="007D402E" w:rsidRPr="001C3741">
        <w:rPr>
          <w:color w:val="000000"/>
        </w:rPr>
        <w:t xml:space="preserve">и </w:t>
      </w:r>
      <w:r w:rsidR="007D402E" w:rsidRPr="001C3741">
        <w:rPr>
          <w:color w:val="000000"/>
          <w:spacing w:val="-2"/>
        </w:rPr>
        <w:t>р</w:t>
      </w:r>
      <w:r w:rsidR="007D402E" w:rsidRPr="001C3741">
        <w:rPr>
          <w:color w:val="000000"/>
        </w:rPr>
        <w:t>а</w:t>
      </w:r>
      <w:r w:rsidR="007D402E" w:rsidRPr="001C3741">
        <w:rPr>
          <w:color w:val="000000"/>
          <w:spacing w:val="-1"/>
        </w:rPr>
        <w:t>зм</w:t>
      </w:r>
      <w:r w:rsidR="007D402E" w:rsidRPr="001C3741">
        <w:rPr>
          <w:color w:val="000000"/>
        </w:rPr>
        <w:t>ер;</w:t>
      </w:r>
    </w:p>
    <w:p w:rsidR="006C7B49" w:rsidRPr="001C3741" w:rsidRDefault="007D164F" w:rsidP="000659FB">
      <w:pPr>
        <w:spacing w:afterLines="40" w:after="96" w:line="240" w:lineRule="auto"/>
        <w:jc w:val="both"/>
        <w:rPr>
          <w:b/>
          <w:bCs/>
          <w:color w:val="000000"/>
        </w:rPr>
      </w:pPr>
      <w:r w:rsidRPr="001C3741">
        <w:rPr>
          <w:b/>
          <w:bCs/>
          <w:color w:val="000000"/>
        </w:rPr>
        <w:t xml:space="preserve">Раздел ІІ. </w:t>
      </w:r>
      <w:r w:rsidR="006C7B49" w:rsidRPr="001C3741">
        <w:rPr>
          <w:b/>
          <w:bCs/>
          <w:color w:val="000000"/>
        </w:rPr>
        <w:t xml:space="preserve">Техническа спецификация; </w:t>
      </w:r>
    </w:p>
    <w:p w:rsidR="00B55D71" w:rsidRPr="001C3741" w:rsidRDefault="006C7B49" w:rsidP="000659FB">
      <w:pPr>
        <w:spacing w:afterLines="40" w:after="96" w:line="240" w:lineRule="auto"/>
        <w:jc w:val="both"/>
        <w:rPr>
          <w:color w:val="000000"/>
        </w:rPr>
      </w:pPr>
      <w:r w:rsidRPr="001C3741">
        <w:rPr>
          <w:b/>
          <w:bCs/>
          <w:color w:val="000000"/>
        </w:rPr>
        <w:t xml:space="preserve">Раздел </w:t>
      </w:r>
      <w:r w:rsidRPr="001C3741">
        <w:rPr>
          <w:b/>
          <w:bCs/>
          <w:color w:val="000000"/>
          <w:lang w:val="en-US"/>
        </w:rPr>
        <w:t xml:space="preserve">III. </w:t>
      </w:r>
      <w:r w:rsidR="00E20552" w:rsidRPr="001C3741">
        <w:rPr>
          <w:b/>
          <w:bCs/>
          <w:color w:val="000000"/>
          <w:spacing w:val="-1"/>
        </w:rPr>
        <w:t>Ус</w:t>
      </w:r>
      <w:r w:rsidR="00E20552" w:rsidRPr="001C3741">
        <w:rPr>
          <w:b/>
          <w:bCs/>
          <w:color w:val="000000"/>
        </w:rPr>
        <w:t>лов</w:t>
      </w:r>
      <w:r w:rsidR="00E20552" w:rsidRPr="001C3741">
        <w:rPr>
          <w:b/>
          <w:bCs/>
          <w:color w:val="000000"/>
          <w:spacing w:val="1"/>
        </w:rPr>
        <w:t>и</w:t>
      </w:r>
      <w:r w:rsidR="00E20552" w:rsidRPr="001C3741">
        <w:rPr>
          <w:b/>
          <w:bCs/>
          <w:color w:val="000000"/>
        </w:rPr>
        <w:t>я за у</w:t>
      </w:r>
      <w:r w:rsidR="00E20552" w:rsidRPr="001C3741">
        <w:rPr>
          <w:b/>
          <w:bCs/>
          <w:color w:val="000000"/>
          <w:spacing w:val="-1"/>
        </w:rPr>
        <w:t>ч</w:t>
      </w:r>
      <w:r w:rsidR="00E20552" w:rsidRPr="001C3741">
        <w:rPr>
          <w:b/>
          <w:bCs/>
          <w:color w:val="000000"/>
        </w:rPr>
        <w:t>а</w:t>
      </w:r>
      <w:r w:rsidR="00E20552" w:rsidRPr="001C3741">
        <w:rPr>
          <w:b/>
          <w:bCs/>
          <w:color w:val="000000"/>
          <w:spacing w:val="-1"/>
        </w:rPr>
        <w:t>с</w:t>
      </w:r>
      <w:r w:rsidR="00E20552" w:rsidRPr="001C3741">
        <w:rPr>
          <w:b/>
          <w:bCs/>
          <w:color w:val="000000"/>
          <w:spacing w:val="2"/>
        </w:rPr>
        <w:t>т</w:t>
      </w:r>
      <w:r w:rsidR="00E20552" w:rsidRPr="001C3741">
        <w:rPr>
          <w:b/>
          <w:bCs/>
          <w:color w:val="000000"/>
          <w:spacing w:val="1"/>
        </w:rPr>
        <w:t>и</w:t>
      </w:r>
      <w:r w:rsidR="00E20552" w:rsidRPr="001C3741">
        <w:rPr>
          <w:b/>
          <w:bCs/>
          <w:color w:val="000000"/>
        </w:rPr>
        <w:t>е</w:t>
      </w:r>
      <w:r w:rsidR="00E20552" w:rsidRPr="001C3741">
        <w:rPr>
          <w:b/>
          <w:bCs/>
          <w:color w:val="000000"/>
          <w:spacing w:val="1"/>
        </w:rPr>
        <w:t xml:space="preserve"> </w:t>
      </w:r>
      <w:r w:rsidR="00E20552" w:rsidRPr="001C3741">
        <w:rPr>
          <w:b/>
          <w:bCs/>
          <w:color w:val="000000"/>
        </w:rPr>
        <w:t xml:space="preserve">в </w:t>
      </w:r>
      <w:r w:rsidR="00E20552" w:rsidRPr="001C3741">
        <w:rPr>
          <w:b/>
          <w:bCs/>
          <w:color w:val="000000"/>
          <w:spacing w:val="1"/>
        </w:rPr>
        <w:t>пр</w:t>
      </w:r>
      <w:r w:rsidR="00E20552" w:rsidRPr="001C3741">
        <w:rPr>
          <w:b/>
          <w:bCs/>
          <w:color w:val="000000"/>
        </w:rPr>
        <w:t>о</w:t>
      </w:r>
      <w:r w:rsidR="00E20552" w:rsidRPr="001C3741">
        <w:rPr>
          <w:b/>
          <w:bCs/>
          <w:color w:val="000000"/>
          <w:spacing w:val="1"/>
        </w:rPr>
        <w:t>ц</w:t>
      </w:r>
      <w:r w:rsidR="00E20552" w:rsidRPr="001C3741">
        <w:rPr>
          <w:b/>
          <w:bCs/>
          <w:color w:val="000000"/>
          <w:spacing w:val="-1"/>
        </w:rPr>
        <w:t>е</w:t>
      </w:r>
      <w:r w:rsidR="00E20552" w:rsidRPr="001C3741">
        <w:rPr>
          <w:b/>
          <w:bCs/>
          <w:color w:val="000000"/>
          <w:spacing w:val="1"/>
        </w:rPr>
        <w:t>д</w:t>
      </w:r>
      <w:r w:rsidR="00E20552" w:rsidRPr="001C3741">
        <w:rPr>
          <w:b/>
          <w:bCs/>
          <w:color w:val="000000"/>
          <w:spacing w:val="-2"/>
        </w:rPr>
        <w:t>у</w:t>
      </w:r>
      <w:r w:rsidR="00E20552" w:rsidRPr="001C3741">
        <w:rPr>
          <w:b/>
          <w:bCs/>
          <w:color w:val="000000"/>
          <w:spacing w:val="1"/>
        </w:rPr>
        <w:t>р</w:t>
      </w:r>
      <w:r w:rsidR="00E20552" w:rsidRPr="001C3741">
        <w:rPr>
          <w:b/>
          <w:bCs/>
          <w:color w:val="000000"/>
        </w:rPr>
        <w:t>а за в</w:t>
      </w:r>
      <w:r w:rsidR="00E20552" w:rsidRPr="001C3741">
        <w:rPr>
          <w:b/>
          <w:bCs/>
          <w:color w:val="000000"/>
          <w:spacing w:val="-1"/>
        </w:rPr>
        <w:t>ъ</w:t>
      </w:r>
      <w:r w:rsidR="00E20552" w:rsidRPr="001C3741">
        <w:rPr>
          <w:b/>
          <w:bCs/>
          <w:color w:val="000000"/>
        </w:rPr>
        <w:t>зла</w:t>
      </w:r>
      <w:r w:rsidR="00E20552" w:rsidRPr="001C3741">
        <w:rPr>
          <w:b/>
          <w:bCs/>
          <w:color w:val="000000"/>
          <w:spacing w:val="1"/>
        </w:rPr>
        <w:t>г</w:t>
      </w:r>
      <w:r w:rsidR="00E20552" w:rsidRPr="001C3741">
        <w:rPr>
          <w:b/>
          <w:bCs/>
          <w:color w:val="000000"/>
        </w:rPr>
        <w:t>а</w:t>
      </w:r>
      <w:r w:rsidR="00E20552" w:rsidRPr="001C3741">
        <w:rPr>
          <w:b/>
          <w:bCs/>
          <w:color w:val="000000"/>
          <w:spacing w:val="1"/>
        </w:rPr>
        <w:t>н</w:t>
      </w:r>
      <w:r w:rsidR="00E20552" w:rsidRPr="001C3741">
        <w:rPr>
          <w:b/>
          <w:bCs/>
          <w:color w:val="000000"/>
        </w:rPr>
        <w:t>е</w:t>
      </w:r>
      <w:r w:rsidR="00E20552" w:rsidRPr="001C3741">
        <w:rPr>
          <w:b/>
          <w:bCs/>
          <w:color w:val="000000"/>
          <w:spacing w:val="-1"/>
        </w:rPr>
        <w:t xml:space="preserve"> </w:t>
      </w:r>
      <w:r w:rsidR="00E20552" w:rsidRPr="001C3741">
        <w:rPr>
          <w:b/>
          <w:bCs/>
          <w:color w:val="000000"/>
          <w:spacing w:val="1"/>
        </w:rPr>
        <w:t>н</w:t>
      </w:r>
      <w:r w:rsidR="00E20552" w:rsidRPr="001C3741">
        <w:rPr>
          <w:b/>
          <w:bCs/>
          <w:color w:val="000000"/>
        </w:rPr>
        <w:t>а о</w:t>
      </w:r>
      <w:r w:rsidR="00E20552" w:rsidRPr="001C3741">
        <w:rPr>
          <w:b/>
          <w:bCs/>
          <w:color w:val="000000"/>
          <w:spacing w:val="2"/>
        </w:rPr>
        <w:t>б</w:t>
      </w:r>
      <w:r w:rsidR="00E20552" w:rsidRPr="001C3741">
        <w:rPr>
          <w:b/>
          <w:bCs/>
          <w:color w:val="000000"/>
          <w:spacing w:val="-6"/>
        </w:rPr>
        <w:t>щ</w:t>
      </w:r>
      <w:r w:rsidR="00E20552" w:rsidRPr="001C3741">
        <w:rPr>
          <w:b/>
          <w:bCs/>
          <w:color w:val="000000"/>
          <w:spacing w:val="1"/>
        </w:rPr>
        <w:t>е</w:t>
      </w:r>
      <w:r w:rsidR="00E20552" w:rsidRPr="001C3741">
        <w:rPr>
          <w:b/>
          <w:bCs/>
          <w:color w:val="000000"/>
          <w:spacing w:val="-1"/>
        </w:rPr>
        <w:t>с</w:t>
      </w:r>
      <w:r w:rsidR="00E20552" w:rsidRPr="001C3741">
        <w:rPr>
          <w:b/>
          <w:bCs/>
          <w:color w:val="000000"/>
          <w:spacing w:val="2"/>
        </w:rPr>
        <w:t>т</w:t>
      </w:r>
      <w:r w:rsidR="00E20552" w:rsidRPr="001C3741">
        <w:rPr>
          <w:b/>
          <w:bCs/>
          <w:color w:val="000000"/>
        </w:rPr>
        <w:t>в</w:t>
      </w:r>
      <w:r w:rsidR="00E20552" w:rsidRPr="001C3741">
        <w:rPr>
          <w:b/>
          <w:bCs/>
          <w:color w:val="000000"/>
          <w:spacing w:val="-1"/>
        </w:rPr>
        <w:t>е</w:t>
      </w:r>
      <w:r w:rsidR="00E20552" w:rsidRPr="001C3741">
        <w:rPr>
          <w:b/>
          <w:bCs/>
          <w:color w:val="000000"/>
          <w:spacing w:val="1"/>
        </w:rPr>
        <w:t>н</w:t>
      </w:r>
      <w:r w:rsidR="00E20552" w:rsidRPr="001C3741">
        <w:rPr>
          <w:b/>
          <w:bCs/>
          <w:color w:val="000000"/>
        </w:rPr>
        <w:t>а</w:t>
      </w:r>
      <w:r w:rsidR="00D67B04" w:rsidRPr="001C3741">
        <w:rPr>
          <w:b/>
          <w:bCs/>
          <w:color w:val="000000"/>
        </w:rPr>
        <w:t>та</w:t>
      </w:r>
      <w:r w:rsidR="00E20552" w:rsidRPr="001C3741">
        <w:rPr>
          <w:b/>
          <w:bCs/>
          <w:color w:val="000000"/>
        </w:rPr>
        <w:t xml:space="preserve"> </w:t>
      </w:r>
      <w:r w:rsidR="00E20552" w:rsidRPr="001C3741">
        <w:rPr>
          <w:b/>
          <w:bCs/>
          <w:color w:val="000000"/>
          <w:spacing w:val="1"/>
        </w:rPr>
        <w:t>п</w:t>
      </w:r>
      <w:r w:rsidR="00E20552" w:rsidRPr="001C3741">
        <w:rPr>
          <w:b/>
          <w:bCs/>
          <w:color w:val="000000"/>
        </w:rPr>
        <w:t>о</w:t>
      </w:r>
      <w:r w:rsidR="00E20552" w:rsidRPr="001C3741">
        <w:rPr>
          <w:b/>
          <w:bCs/>
          <w:color w:val="000000"/>
          <w:spacing w:val="1"/>
        </w:rPr>
        <w:t>р</w:t>
      </w:r>
      <w:r w:rsidR="00E20552" w:rsidRPr="001C3741">
        <w:rPr>
          <w:b/>
          <w:bCs/>
          <w:color w:val="000000"/>
          <w:spacing w:val="-1"/>
        </w:rPr>
        <w:t>ъч</w:t>
      </w:r>
      <w:r w:rsidR="00E20552" w:rsidRPr="001C3741">
        <w:rPr>
          <w:b/>
          <w:bCs/>
          <w:color w:val="000000"/>
          <w:spacing w:val="1"/>
        </w:rPr>
        <w:t>к</w:t>
      </w:r>
      <w:r w:rsidR="00E20552" w:rsidRPr="001C3741">
        <w:rPr>
          <w:b/>
          <w:bCs/>
          <w:color w:val="000000"/>
        </w:rPr>
        <w:t>а</w:t>
      </w:r>
      <w:r w:rsidR="00A438D8" w:rsidRPr="001C3741">
        <w:rPr>
          <w:b/>
          <w:bCs/>
          <w:color w:val="000000"/>
        </w:rPr>
        <w:t>;</w:t>
      </w:r>
    </w:p>
    <w:p w:rsidR="00B55D71" w:rsidRPr="001C3741" w:rsidRDefault="006C7B49" w:rsidP="000659FB">
      <w:pPr>
        <w:spacing w:afterLines="40" w:after="96" w:line="240" w:lineRule="auto"/>
        <w:jc w:val="both"/>
        <w:rPr>
          <w:color w:val="000000"/>
        </w:rPr>
      </w:pPr>
      <w:r w:rsidRPr="001C3741">
        <w:rPr>
          <w:b/>
          <w:bCs/>
          <w:color w:val="000000"/>
        </w:rPr>
        <w:t>Раздел І</w:t>
      </w:r>
      <w:r w:rsidRPr="001C3741">
        <w:rPr>
          <w:b/>
          <w:bCs/>
          <w:color w:val="000000"/>
          <w:lang w:val="en-US"/>
        </w:rPr>
        <w:t>V</w:t>
      </w:r>
      <w:r w:rsidR="007D164F" w:rsidRPr="001C3741">
        <w:rPr>
          <w:b/>
          <w:bCs/>
          <w:color w:val="000000"/>
        </w:rPr>
        <w:t>. Из</w:t>
      </w:r>
      <w:r w:rsidR="007D164F" w:rsidRPr="001C3741">
        <w:rPr>
          <w:b/>
          <w:bCs/>
          <w:color w:val="000000"/>
          <w:spacing w:val="1"/>
        </w:rPr>
        <w:t>и</w:t>
      </w:r>
      <w:r w:rsidR="007D164F" w:rsidRPr="001C3741">
        <w:rPr>
          <w:b/>
          <w:bCs/>
          <w:color w:val="000000"/>
          <w:spacing w:val="-1"/>
        </w:rPr>
        <w:t>с</w:t>
      </w:r>
      <w:r w:rsidR="007D164F" w:rsidRPr="001C3741">
        <w:rPr>
          <w:b/>
          <w:bCs/>
          <w:color w:val="000000"/>
          <w:spacing w:val="1"/>
        </w:rPr>
        <w:t>к</w:t>
      </w:r>
      <w:r w:rsidR="007D164F" w:rsidRPr="001C3741">
        <w:rPr>
          <w:b/>
          <w:bCs/>
          <w:color w:val="000000"/>
        </w:rPr>
        <w:t>ва</w:t>
      </w:r>
      <w:r w:rsidR="007D164F" w:rsidRPr="001C3741">
        <w:rPr>
          <w:b/>
          <w:bCs/>
          <w:color w:val="000000"/>
          <w:spacing w:val="1"/>
        </w:rPr>
        <w:t>ни</w:t>
      </w:r>
      <w:r w:rsidR="007D164F" w:rsidRPr="001C3741">
        <w:rPr>
          <w:b/>
          <w:bCs/>
          <w:color w:val="000000"/>
        </w:rPr>
        <w:t>я</w:t>
      </w:r>
      <w:r w:rsidR="007D164F" w:rsidRPr="001C3741">
        <w:rPr>
          <w:b/>
          <w:bCs/>
          <w:color w:val="000000"/>
          <w:spacing w:val="-3"/>
        </w:rPr>
        <w:t xml:space="preserve"> </w:t>
      </w:r>
      <w:r w:rsidR="007D164F" w:rsidRPr="001C3741">
        <w:rPr>
          <w:b/>
          <w:bCs/>
          <w:color w:val="000000"/>
          <w:spacing w:val="1"/>
        </w:rPr>
        <w:t>пр</w:t>
      </w:r>
      <w:r w:rsidR="007D164F" w:rsidRPr="001C3741">
        <w:rPr>
          <w:b/>
          <w:bCs/>
          <w:color w:val="000000"/>
        </w:rPr>
        <w:t>и</w:t>
      </w:r>
      <w:r w:rsidR="007D164F" w:rsidRPr="001C3741">
        <w:rPr>
          <w:b/>
          <w:bCs/>
          <w:color w:val="000000"/>
          <w:spacing w:val="-1"/>
        </w:rPr>
        <w:t xml:space="preserve"> и</w:t>
      </w:r>
      <w:r w:rsidR="007D164F" w:rsidRPr="001C3741">
        <w:rPr>
          <w:b/>
          <w:bCs/>
          <w:color w:val="000000"/>
        </w:rPr>
        <w:t>з</w:t>
      </w:r>
      <w:r w:rsidR="007D164F" w:rsidRPr="001C3741">
        <w:rPr>
          <w:b/>
          <w:bCs/>
          <w:color w:val="000000"/>
          <w:spacing w:val="-1"/>
        </w:rPr>
        <w:t>г</w:t>
      </w:r>
      <w:r w:rsidR="007D164F" w:rsidRPr="001C3741">
        <w:rPr>
          <w:b/>
          <w:bCs/>
          <w:color w:val="000000"/>
        </w:rPr>
        <w:t>о</w:t>
      </w:r>
      <w:r w:rsidR="007D164F" w:rsidRPr="001C3741">
        <w:rPr>
          <w:b/>
          <w:bCs/>
          <w:color w:val="000000"/>
          <w:spacing w:val="2"/>
        </w:rPr>
        <w:t>т</w:t>
      </w:r>
      <w:r w:rsidR="007D164F" w:rsidRPr="001C3741">
        <w:rPr>
          <w:b/>
          <w:bCs/>
          <w:color w:val="000000"/>
        </w:rPr>
        <w:t>вя</w:t>
      </w:r>
      <w:r w:rsidR="007D164F" w:rsidRPr="001C3741">
        <w:rPr>
          <w:b/>
          <w:bCs/>
          <w:color w:val="000000"/>
          <w:spacing w:val="1"/>
        </w:rPr>
        <w:t>н</w:t>
      </w:r>
      <w:r w:rsidR="007D164F" w:rsidRPr="001C3741">
        <w:rPr>
          <w:b/>
          <w:bCs/>
          <w:color w:val="000000"/>
        </w:rPr>
        <w:t>е</w:t>
      </w:r>
      <w:r w:rsidR="007D164F" w:rsidRPr="001C3741">
        <w:rPr>
          <w:b/>
          <w:bCs/>
          <w:color w:val="000000"/>
          <w:spacing w:val="-1"/>
        </w:rPr>
        <w:t xml:space="preserve"> </w:t>
      </w:r>
      <w:r w:rsidR="007D164F" w:rsidRPr="001C3741">
        <w:rPr>
          <w:b/>
          <w:bCs/>
          <w:color w:val="000000"/>
        </w:rPr>
        <w:t>и</w:t>
      </w:r>
      <w:r w:rsidR="007D164F" w:rsidRPr="001C3741">
        <w:rPr>
          <w:b/>
          <w:bCs/>
          <w:color w:val="000000"/>
          <w:spacing w:val="1"/>
        </w:rPr>
        <w:t xml:space="preserve"> пр</w:t>
      </w:r>
      <w:r w:rsidR="007D164F" w:rsidRPr="001C3741">
        <w:rPr>
          <w:b/>
          <w:bCs/>
          <w:color w:val="000000"/>
          <w:spacing w:val="-1"/>
        </w:rPr>
        <w:t>е</w:t>
      </w:r>
      <w:r w:rsidR="007D164F" w:rsidRPr="001C3741">
        <w:rPr>
          <w:b/>
          <w:bCs/>
          <w:color w:val="000000"/>
          <w:spacing w:val="1"/>
        </w:rPr>
        <w:t>д</w:t>
      </w:r>
      <w:r w:rsidR="007D164F" w:rsidRPr="001C3741">
        <w:rPr>
          <w:b/>
          <w:bCs/>
          <w:color w:val="000000"/>
          <w:spacing w:val="-3"/>
        </w:rPr>
        <w:t>с</w:t>
      </w:r>
      <w:r w:rsidR="007D164F" w:rsidRPr="001C3741">
        <w:rPr>
          <w:b/>
          <w:bCs/>
          <w:color w:val="000000"/>
          <w:spacing w:val="2"/>
        </w:rPr>
        <w:t>т</w:t>
      </w:r>
      <w:r w:rsidR="007D164F" w:rsidRPr="001C3741">
        <w:rPr>
          <w:b/>
          <w:bCs/>
          <w:color w:val="000000"/>
        </w:rPr>
        <w:t>авя</w:t>
      </w:r>
      <w:r w:rsidR="007D164F" w:rsidRPr="001C3741">
        <w:rPr>
          <w:b/>
          <w:bCs/>
          <w:color w:val="000000"/>
          <w:spacing w:val="-1"/>
        </w:rPr>
        <w:t>н</w:t>
      </w:r>
      <w:r w:rsidR="007D164F" w:rsidRPr="001C3741">
        <w:rPr>
          <w:b/>
          <w:bCs/>
          <w:color w:val="000000"/>
        </w:rPr>
        <w:t>е</w:t>
      </w:r>
      <w:r w:rsidR="007D164F" w:rsidRPr="001C3741">
        <w:rPr>
          <w:b/>
          <w:bCs/>
          <w:color w:val="000000"/>
          <w:spacing w:val="-1"/>
        </w:rPr>
        <w:t xml:space="preserve"> </w:t>
      </w:r>
      <w:r w:rsidR="007D164F" w:rsidRPr="001C3741">
        <w:rPr>
          <w:b/>
          <w:bCs/>
          <w:color w:val="000000"/>
          <w:spacing w:val="1"/>
        </w:rPr>
        <w:t>н</w:t>
      </w:r>
      <w:r w:rsidR="007D164F" w:rsidRPr="001C3741">
        <w:rPr>
          <w:b/>
          <w:bCs/>
          <w:color w:val="000000"/>
        </w:rPr>
        <w:t>а оф</w:t>
      </w:r>
      <w:r w:rsidR="007D164F" w:rsidRPr="001C3741">
        <w:rPr>
          <w:b/>
          <w:bCs/>
          <w:color w:val="000000"/>
          <w:spacing w:val="-1"/>
        </w:rPr>
        <w:t>е</w:t>
      </w:r>
      <w:r w:rsidR="007D164F" w:rsidRPr="001C3741">
        <w:rPr>
          <w:b/>
          <w:bCs/>
          <w:color w:val="000000"/>
          <w:spacing w:val="1"/>
        </w:rPr>
        <w:t>р</w:t>
      </w:r>
      <w:r w:rsidR="007D164F" w:rsidRPr="001C3741">
        <w:rPr>
          <w:b/>
          <w:bCs/>
          <w:color w:val="000000"/>
          <w:spacing w:val="2"/>
        </w:rPr>
        <w:t>т</w:t>
      </w:r>
      <w:r w:rsidR="007D164F" w:rsidRPr="001C3741">
        <w:rPr>
          <w:b/>
          <w:bCs/>
          <w:color w:val="000000"/>
          <w:spacing w:val="-1"/>
        </w:rPr>
        <w:t>и</w:t>
      </w:r>
      <w:r w:rsidR="007D164F" w:rsidRPr="001C3741">
        <w:rPr>
          <w:b/>
          <w:bCs/>
          <w:color w:val="000000"/>
          <w:spacing w:val="2"/>
        </w:rPr>
        <w:t>т</w:t>
      </w:r>
      <w:r w:rsidR="007D164F" w:rsidRPr="001C3741">
        <w:rPr>
          <w:b/>
          <w:bCs/>
          <w:color w:val="000000"/>
          <w:spacing w:val="-1"/>
        </w:rPr>
        <w:t>е</w:t>
      </w:r>
      <w:r w:rsidR="00A438D8" w:rsidRPr="001C3741">
        <w:rPr>
          <w:b/>
          <w:bCs/>
          <w:color w:val="000000"/>
        </w:rPr>
        <w:t>;</w:t>
      </w:r>
    </w:p>
    <w:p w:rsidR="00B55D71" w:rsidRPr="001C3741" w:rsidRDefault="006C7B49" w:rsidP="000659FB">
      <w:pPr>
        <w:spacing w:afterLines="40" w:after="96" w:line="240" w:lineRule="auto"/>
        <w:jc w:val="both"/>
        <w:rPr>
          <w:b/>
          <w:bCs/>
          <w:color w:val="000000"/>
        </w:rPr>
      </w:pPr>
      <w:r w:rsidRPr="001C3741">
        <w:rPr>
          <w:b/>
          <w:bCs/>
          <w:color w:val="000000"/>
        </w:rPr>
        <w:t xml:space="preserve">Раздел </w:t>
      </w:r>
      <w:r w:rsidR="009C4569" w:rsidRPr="001C3741">
        <w:rPr>
          <w:b/>
          <w:bCs/>
          <w:color w:val="000000"/>
        </w:rPr>
        <w:t>V. С</w:t>
      </w:r>
      <w:r w:rsidR="007D164F" w:rsidRPr="001C3741">
        <w:rPr>
          <w:b/>
          <w:bCs/>
          <w:color w:val="000000"/>
          <w:spacing w:val="1"/>
        </w:rPr>
        <w:t>р</w:t>
      </w:r>
      <w:r w:rsidR="007D164F" w:rsidRPr="001C3741">
        <w:rPr>
          <w:b/>
          <w:bCs/>
          <w:color w:val="000000"/>
        </w:rPr>
        <w:t>ок</w:t>
      </w:r>
      <w:r w:rsidR="007D164F" w:rsidRPr="001C3741">
        <w:rPr>
          <w:b/>
          <w:bCs/>
          <w:color w:val="000000"/>
          <w:spacing w:val="1"/>
        </w:rPr>
        <w:t xml:space="preserve"> </w:t>
      </w:r>
      <w:r w:rsidR="007D164F" w:rsidRPr="001C3741">
        <w:rPr>
          <w:b/>
          <w:bCs/>
          <w:color w:val="000000"/>
        </w:rPr>
        <w:t xml:space="preserve">за </w:t>
      </w:r>
      <w:r w:rsidR="007D164F" w:rsidRPr="001C3741">
        <w:rPr>
          <w:b/>
          <w:bCs/>
          <w:color w:val="000000"/>
          <w:spacing w:val="-1"/>
        </w:rPr>
        <w:t>п</w:t>
      </w:r>
      <w:r w:rsidR="007D164F" w:rsidRPr="001C3741">
        <w:rPr>
          <w:b/>
          <w:bCs/>
          <w:color w:val="000000"/>
          <w:spacing w:val="1"/>
        </w:rPr>
        <w:t>р</w:t>
      </w:r>
      <w:r w:rsidR="007D164F" w:rsidRPr="001C3741">
        <w:rPr>
          <w:b/>
          <w:bCs/>
          <w:color w:val="000000"/>
          <w:spacing w:val="-1"/>
        </w:rPr>
        <w:t>е</w:t>
      </w:r>
      <w:r w:rsidR="007D164F" w:rsidRPr="001C3741">
        <w:rPr>
          <w:b/>
          <w:bCs/>
          <w:color w:val="000000"/>
          <w:spacing w:val="1"/>
        </w:rPr>
        <w:t>д</w:t>
      </w:r>
      <w:r w:rsidR="007D164F" w:rsidRPr="001C3741">
        <w:rPr>
          <w:b/>
          <w:bCs/>
          <w:color w:val="000000"/>
          <w:spacing w:val="-1"/>
        </w:rPr>
        <w:t>с</w:t>
      </w:r>
      <w:r w:rsidR="007D164F" w:rsidRPr="001C3741">
        <w:rPr>
          <w:b/>
          <w:bCs/>
          <w:color w:val="000000"/>
          <w:spacing w:val="2"/>
        </w:rPr>
        <w:t>т</w:t>
      </w:r>
      <w:r w:rsidR="007D164F" w:rsidRPr="001C3741">
        <w:rPr>
          <w:b/>
          <w:bCs/>
          <w:color w:val="000000"/>
        </w:rPr>
        <w:t>авя</w:t>
      </w:r>
      <w:r w:rsidR="007D164F" w:rsidRPr="001C3741">
        <w:rPr>
          <w:b/>
          <w:bCs/>
          <w:color w:val="000000"/>
          <w:spacing w:val="1"/>
        </w:rPr>
        <w:t>н</w:t>
      </w:r>
      <w:r w:rsidR="007D164F" w:rsidRPr="001C3741">
        <w:rPr>
          <w:b/>
          <w:bCs/>
          <w:color w:val="000000"/>
        </w:rPr>
        <w:t>е</w:t>
      </w:r>
      <w:r w:rsidR="007D164F" w:rsidRPr="001C3741">
        <w:rPr>
          <w:b/>
          <w:bCs/>
          <w:color w:val="000000"/>
          <w:spacing w:val="-1"/>
        </w:rPr>
        <w:t xml:space="preserve"> </w:t>
      </w:r>
      <w:r w:rsidR="007D164F" w:rsidRPr="001C3741">
        <w:rPr>
          <w:b/>
          <w:bCs/>
          <w:color w:val="000000"/>
          <w:spacing w:val="1"/>
        </w:rPr>
        <w:t>н</w:t>
      </w:r>
      <w:r w:rsidR="007D164F" w:rsidRPr="001C3741">
        <w:rPr>
          <w:b/>
          <w:bCs/>
          <w:color w:val="000000"/>
        </w:rPr>
        <w:t>а о</w:t>
      </w:r>
      <w:r w:rsidR="007D164F" w:rsidRPr="001C3741">
        <w:rPr>
          <w:b/>
          <w:bCs/>
          <w:color w:val="000000"/>
          <w:spacing w:val="-3"/>
        </w:rPr>
        <w:t>ф</w:t>
      </w:r>
      <w:r w:rsidR="007D164F" w:rsidRPr="001C3741">
        <w:rPr>
          <w:b/>
          <w:bCs/>
          <w:color w:val="000000"/>
          <w:spacing w:val="-1"/>
        </w:rPr>
        <w:t>е</w:t>
      </w:r>
      <w:r w:rsidR="007D164F" w:rsidRPr="001C3741">
        <w:rPr>
          <w:b/>
          <w:bCs/>
          <w:color w:val="000000"/>
          <w:spacing w:val="1"/>
        </w:rPr>
        <w:t>р</w:t>
      </w:r>
      <w:r w:rsidR="007D164F" w:rsidRPr="001C3741">
        <w:rPr>
          <w:b/>
          <w:bCs/>
          <w:color w:val="000000"/>
          <w:spacing w:val="2"/>
        </w:rPr>
        <w:t>т</w:t>
      </w:r>
      <w:r w:rsidR="007D164F" w:rsidRPr="001C3741">
        <w:rPr>
          <w:b/>
          <w:bCs/>
          <w:color w:val="000000"/>
          <w:spacing w:val="-1"/>
        </w:rPr>
        <w:t>и</w:t>
      </w:r>
      <w:r w:rsidR="007D164F" w:rsidRPr="001C3741">
        <w:rPr>
          <w:b/>
          <w:bCs/>
          <w:color w:val="000000"/>
          <w:spacing w:val="2"/>
        </w:rPr>
        <w:t>т</w:t>
      </w:r>
      <w:r w:rsidR="00A438D8" w:rsidRPr="001C3741">
        <w:rPr>
          <w:b/>
          <w:bCs/>
          <w:color w:val="000000"/>
        </w:rPr>
        <w:t>е</w:t>
      </w:r>
      <w:r w:rsidR="00337863" w:rsidRPr="001C3741">
        <w:rPr>
          <w:b/>
          <w:bCs/>
          <w:color w:val="000000"/>
        </w:rPr>
        <w:t xml:space="preserve"> (подаване на офертата)</w:t>
      </w:r>
      <w:r w:rsidR="00A438D8" w:rsidRPr="001C3741">
        <w:rPr>
          <w:b/>
          <w:bCs/>
          <w:color w:val="000000"/>
        </w:rPr>
        <w:t>;</w:t>
      </w:r>
    </w:p>
    <w:p w:rsidR="00B55D71" w:rsidRPr="001C3741" w:rsidRDefault="007D164F" w:rsidP="000659FB">
      <w:pPr>
        <w:spacing w:afterLines="40" w:after="96" w:line="240" w:lineRule="auto"/>
        <w:jc w:val="both"/>
        <w:rPr>
          <w:b/>
          <w:bCs/>
          <w:color w:val="000000"/>
        </w:rPr>
      </w:pPr>
      <w:r w:rsidRPr="001C3741">
        <w:rPr>
          <w:b/>
          <w:bCs/>
          <w:color w:val="000000"/>
        </w:rPr>
        <w:t>Раздел V</w:t>
      </w:r>
      <w:r w:rsidR="006C7B49" w:rsidRPr="001C3741">
        <w:rPr>
          <w:b/>
          <w:bCs/>
          <w:color w:val="000000"/>
          <w:lang w:val="en-US"/>
        </w:rPr>
        <w:t>I</w:t>
      </w:r>
      <w:r w:rsidRPr="001C3741">
        <w:rPr>
          <w:b/>
          <w:bCs/>
          <w:color w:val="000000"/>
        </w:rPr>
        <w:t>. П</w:t>
      </w:r>
      <w:r w:rsidRPr="001C3741">
        <w:rPr>
          <w:b/>
          <w:bCs/>
          <w:color w:val="000000"/>
          <w:spacing w:val="1"/>
        </w:rPr>
        <w:t>р</w:t>
      </w:r>
      <w:r w:rsidRPr="001C3741">
        <w:rPr>
          <w:b/>
          <w:bCs/>
          <w:color w:val="000000"/>
        </w:rPr>
        <w:t>о</w:t>
      </w:r>
      <w:r w:rsidRPr="001C3741">
        <w:rPr>
          <w:b/>
          <w:bCs/>
          <w:color w:val="000000"/>
          <w:spacing w:val="1"/>
        </w:rPr>
        <w:t>ц</w:t>
      </w:r>
      <w:r w:rsidRPr="001C3741">
        <w:rPr>
          <w:b/>
          <w:bCs/>
          <w:color w:val="000000"/>
          <w:spacing w:val="-1"/>
        </w:rPr>
        <w:t>е</w:t>
      </w:r>
      <w:r w:rsidRPr="001C3741">
        <w:rPr>
          <w:b/>
          <w:bCs/>
          <w:color w:val="000000"/>
          <w:spacing w:val="1"/>
        </w:rPr>
        <w:t>д</w:t>
      </w:r>
      <w:r w:rsidRPr="001C3741">
        <w:rPr>
          <w:b/>
          <w:bCs/>
          <w:color w:val="000000"/>
        </w:rPr>
        <w:t>у</w:t>
      </w:r>
      <w:r w:rsidRPr="001C3741">
        <w:rPr>
          <w:b/>
          <w:bCs/>
          <w:color w:val="000000"/>
          <w:spacing w:val="1"/>
        </w:rPr>
        <w:t>р</w:t>
      </w:r>
      <w:r w:rsidRPr="001C3741">
        <w:rPr>
          <w:b/>
          <w:bCs/>
          <w:color w:val="000000"/>
        </w:rPr>
        <w:t>а</w:t>
      </w:r>
      <w:r w:rsidRPr="001C3741">
        <w:rPr>
          <w:b/>
          <w:bCs/>
          <w:color w:val="000000"/>
          <w:spacing w:val="-2"/>
        </w:rPr>
        <w:t xml:space="preserve"> </w:t>
      </w:r>
      <w:r w:rsidRPr="001C3741">
        <w:rPr>
          <w:b/>
          <w:bCs/>
          <w:color w:val="000000"/>
          <w:spacing w:val="1"/>
        </w:rPr>
        <w:t>п</w:t>
      </w:r>
      <w:r w:rsidRPr="001C3741">
        <w:rPr>
          <w:b/>
          <w:bCs/>
          <w:color w:val="000000"/>
        </w:rPr>
        <w:t xml:space="preserve">о </w:t>
      </w:r>
      <w:r w:rsidRPr="001C3741">
        <w:rPr>
          <w:b/>
          <w:bCs/>
          <w:color w:val="000000"/>
          <w:spacing w:val="1"/>
        </w:rPr>
        <w:t>р</w:t>
      </w:r>
      <w:r w:rsidRPr="001C3741">
        <w:rPr>
          <w:b/>
          <w:bCs/>
          <w:color w:val="000000"/>
        </w:rPr>
        <w:t>аз</w:t>
      </w:r>
      <w:r w:rsidRPr="001C3741">
        <w:rPr>
          <w:b/>
          <w:bCs/>
          <w:color w:val="000000"/>
          <w:spacing w:val="-1"/>
        </w:rPr>
        <w:t>г</w:t>
      </w:r>
      <w:r w:rsidRPr="001C3741">
        <w:rPr>
          <w:b/>
          <w:bCs/>
          <w:color w:val="000000"/>
        </w:rPr>
        <w:t>л</w:t>
      </w:r>
      <w:r w:rsidRPr="001C3741">
        <w:rPr>
          <w:b/>
          <w:bCs/>
          <w:color w:val="000000"/>
          <w:spacing w:val="1"/>
        </w:rPr>
        <w:t>е</w:t>
      </w:r>
      <w:r w:rsidRPr="001C3741">
        <w:rPr>
          <w:b/>
          <w:bCs/>
          <w:color w:val="000000"/>
          <w:spacing w:val="-4"/>
        </w:rPr>
        <w:t>ж</w:t>
      </w:r>
      <w:r w:rsidRPr="001C3741">
        <w:rPr>
          <w:b/>
          <w:bCs/>
          <w:color w:val="000000"/>
          <w:spacing w:val="1"/>
        </w:rPr>
        <w:t>д</w:t>
      </w:r>
      <w:r w:rsidRPr="001C3741">
        <w:rPr>
          <w:b/>
          <w:bCs/>
          <w:color w:val="000000"/>
        </w:rPr>
        <w:t>а</w:t>
      </w:r>
      <w:r w:rsidRPr="001C3741">
        <w:rPr>
          <w:b/>
          <w:bCs/>
          <w:color w:val="000000"/>
          <w:spacing w:val="1"/>
        </w:rPr>
        <w:t>н</w:t>
      </w:r>
      <w:r w:rsidRPr="001C3741">
        <w:rPr>
          <w:b/>
          <w:bCs/>
          <w:color w:val="000000"/>
          <w:spacing w:val="-1"/>
        </w:rPr>
        <w:t>е</w:t>
      </w:r>
      <w:r w:rsidRPr="001C3741">
        <w:rPr>
          <w:b/>
          <w:bCs/>
          <w:color w:val="000000"/>
        </w:rPr>
        <w:t>, о</w:t>
      </w:r>
      <w:r w:rsidRPr="001C3741">
        <w:rPr>
          <w:b/>
          <w:bCs/>
          <w:color w:val="000000"/>
          <w:spacing w:val="1"/>
        </w:rPr>
        <w:t>ц</w:t>
      </w:r>
      <w:r w:rsidRPr="001C3741">
        <w:rPr>
          <w:b/>
          <w:bCs/>
          <w:color w:val="000000"/>
          <w:spacing w:val="-1"/>
        </w:rPr>
        <w:t>е</w:t>
      </w:r>
      <w:r w:rsidRPr="001C3741">
        <w:rPr>
          <w:b/>
          <w:bCs/>
          <w:color w:val="000000"/>
          <w:spacing w:val="1"/>
        </w:rPr>
        <w:t>н</w:t>
      </w:r>
      <w:r w:rsidRPr="001C3741">
        <w:rPr>
          <w:b/>
          <w:bCs/>
          <w:color w:val="000000"/>
        </w:rPr>
        <w:t>ява</w:t>
      </w:r>
      <w:r w:rsidRPr="001C3741">
        <w:rPr>
          <w:b/>
          <w:bCs/>
          <w:color w:val="000000"/>
          <w:spacing w:val="1"/>
        </w:rPr>
        <w:t>н</w:t>
      </w:r>
      <w:r w:rsidRPr="001C3741">
        <w:rPr>
          <w:b/>
          <w:bCs/>
          <w:color w:val="000000"/>
        </w:rPr>
        <w:t>е</w:t>
      </w:r>
      <w:r w:rsidRPr="001C3741">
        <w:rPr>
          <w:b/>
          <w:bCs/>
          <w:color w:val="000000"/>
          <w:spacing w:val="-1"/>
        </w:rPr>
        <w:t xml:space="preserve"> </w:t>
      </w:r>
      <w:r w:rsidRPr="001C3741">
        <w:rPr>
          <w:b/>
          <w:bCs/>
          <w:color w:val="000000"/>
        </w:rPr>
        <w:t>и</w:t>
      </w:r>
      <w:r w:rsidRPr="001C3741">
        <w:rPr>
          <w:b/>
          <w:bCs/>
          <w:color w:val="000000"/>
          <w:spacing w:val="1"/>
        </w:rPr>
        <w:t xml:space="preserve"> к</w:t>
      </w:r>
      <w:r w:rsidRPr="001C3741">
        <w:rPr>
          <w:b/>
          <w:bCs/>
          <w:color w:val="000000"/>
        </w:rPr>
        <w:t>ла</w:t>
      </w:r>
      <w:r w:rsidRPr="001C3741">
        <w:rPr>
          <w:b/>
          <w:bCs/>
          <w:color w:val="000000"/>
          <w:spacing w:val="-1"/>
        </w:rPr>
        <w:t>с</w:t>
      </w:r>
      <w:r w:rsidRPr="001C3741">
        <w:rPr>
          <w:b/>
          <w:bCs/>
          <w:color w:val="000000"/>
          <w:spacing w:val="1"/>
        </w:rPr>
        <w:t>ир</w:t>
      </w:r>
      <w:r w:rsidRPr="001C3741">
        <w:rPr>
          <w:b/>
          <w:bCs/>
          <w:color w:val="000000"/>
        </w:rPr>
        <w:t>а</w:t>
      </w:r>
      <w:r w:rsidRPr="001C3741">
        <w:rPr>
          <w:b/>
          <w:bCs/>
          <w:color w:val="000000"/>
          <w:spacing w:val="1"/>
        </w:rPr>
        <w:t>н</w:t>
      </w:r>
      <w:r w:rsidRPr="001C3741">
        <w:rPr>
          <w:b/>
          <w:bCs/>
          <w:color w:val="000000"/>
        </w:rPr>
        <w:t>е</w:t>
      </w:r>
      <w:r w:rsidRPr="001C3741">
        <w:rPr>
          <w:b/>
          <w:bCs/>
          <w:color w:val="000000"/>
          <w:spacing w:val="-1"/>
        </w:rPr>
        <w:t xml:space="preserve"> </w:t>
      </w:r>
      <w:r w:rsidRPr="001C3741">
        <w:rPr>
          <w:b/>
          <w:bCs/>
          <w:color w:val="000000"/>
          <w:spacing w:val="1"/>
        </w:rPr>
        <w:t>н</w:t>
      </w:r>
      <w:r w:rsidRPr="001C3741">
        <w:rPr>
          <w:b/>
          <w:bCs/>
          <w:color w:val="000000"/>
        </w:rPr>
        <w:t>а о</w:t>
      </w:r>
      <w:r w:rsidRPr="001C3741">
        <w:rPr>
          <w:b/>
          <w:bCs/>
          <w:color w:val="000000"/>
          <w:spacing w:val="-3"/>
        </w:rPr>
        <w:t>ф</w:t>
      </w:r>
      <w:r w:rsidRPr="001C3741">
        <w:rPr>
          <w:b/>
          <w:bCs/>
          <w:color w:val="000000"/>
          <w:spacing w:val="-1"/>
        </w:rPr>
        <w:t>е</w:t>
      </w:r>
      <w:r w:rsidRPr="001C3741">
        <w:rPr>
          <w:b/>
          <w:bCs/>
          <w:color w:val="000000"/>
          <w:spacing w:val="1"/>
        </w:rPr>
        <w:t>р</w:t>
      </w:r>
      <w:r w:rsidRPr="001C3741">
        <w:rPr>
          <w:b/>
          <w:bCs/>
          <w:color w:val="000000"/>
          <w:spacing w:val="2"/>
        </w:rPr>
        <w:t>т</w:t>
      </w:r>
      <w:r w:rsidRPr="001C3741">
        <w:rPr>
          <w:b/>
          <w:bCs/>
          <w:color w:val="000000"/>
          <w:spacing w:val="-1"/>
        </w:rPr>
        <w:t>и</w:t>
      </w:r>
      <w:r w:rsidRPr="001C3741">
        <w:rPr>
          <w:b/>
          <w:bCs/>
          <w:color w:val="000000"/>
        </w:rPr>
        <w:t>т</w:t>
      </w:r>
      <w:r w:rsidRPr="001C3741">
        <w:rPr>
          <w:b/>
          <w:bCs/>
          <w:color w:val="000000"/>
          <w:spacing w:val="-1"/>
        </w:rPr>
        <w:t>е</w:t>
      </w:r>
      <w:r w:rsidR="0065157F" w:rsidRPr="001C3741">
        <w:rPr>
          <w:b/>
          <w:bCs/>
          <w:color w:val="000000"/>
          <w:spacing w:val="-1"/>
        </w:rPr>
        <w:t xml:space="preserve"> и сключване на договор</w:t>
      </w:r>
      <w:r w:rsidR="00A438D8" w:rsidRPr="001C3741">
        <w:rPr>
          <w:b/>
          <w:bCs/>
          <w:color w:val="000000"/>
        </w:rPr>
        <w:t>;</w:t>
      </w:r>
    </w:p>
    <w:p w:rsidR="00B55D71" w:rsidRPr="001C3741" w:rsidRDefault="00B8343D" w:rsidP="000659FB">
      <w:pPr>
        <w:spacing w:afterLines="40" w:after="96" w:line="240" w:lineRule="auto"/>
        <w:jc w:val="both"/>
        <w:rPr>
          <w:color w:val="000000"/>
        </w:rPr>
      </w:pPr>
      <w:r w:rsidRPr="001C3741">
        <w:rPr>
          <w:b/>
          <w:bCs/>
          <w:color w:val="000000"/>
        </w:rPr>
        <w:t>Раздел VІ</w:t>
      </w:r>
      <w:r w:rsidR="006C7B49" w:rsidRPr="001C3741">
        <w:rPr>
          <w:b/>
          <w:bCs/>
          <w:color w:val="000000"/>
          <w:lang w:val="en-US"/>
        </w:rPr>
        <w:t>I</w:t>
      </w:r>
      <w:r w:rsidRPr="001C3741">
        <w:rPr>
          <w:b/>
          <w:bCs/>
          <w:color w:val="000000"/>
        </w:rPr>
        <w:t>. Критери</w:t>
      </w:r>
      <w:r w:rsidR="007F48C0" w:rsidRPr="001C3741">
        <w:rPr>
          <w:b/>
          <w:bCs/>
          <w:color w:val="000000"/>
        </w:rPr>
        <w:t>й</w:t>
      </w:r>
      <w:r w:rsidRPr="001C3741">
        <w:rPr>
          <w:b/>
          <w:bCs/>
          <w:color w:val="000000"/>
        </w:rPr>
        <w:t xml:space="preserve"> за оценка на офертите;</w:t>
      </w:r>
    </w:p>
    <w:p w:rsidR="00B55D71" w:rsidRDefault="00576A5A" w:rsidP="000659FB">
      <w:pPr>
        <w:widowControl w:val="0"/>
        <w:tabs>
          <w:tab w:val="left" w:pos="2389"/>
        </w:tabs>
        <w:autoSpaceDE w:val="0"/>
        <w:autoSpaceDN w:val="0"/>
        <w:adjustRightInd w:val="0"/>
        <w:spacing w:afterLines="40" w:after="96" w:line="240" w:lineRule="auto"/>
      </w:pPr>
      <w:bookmarkStart w:id="1" w:name="_GoBack"/>
      <w:bookmarkEnd w:id="1"/>
      <w:r w:rsidRPr="009971E6">
        <w:br w:type="page"/>
      </w:r>
    </w:p>
    <w:p w:rsidR="00B55D71" w:rsidRDefault="00B55D71" w:rsidP="000659FB">
      <w:pPr>
        <w:spacing w:afterLines="40" w:after="96" w:line="240" w:lineRule="auto"/>
        <w:jc w:val="both"/>
      </w:pPr>
    </w:p>
    <w:p w:rsidR="00B55D71" w:rsidRDefault="007D402E" w:rsidP="000659FB">
      <w:pPr>
        <w:spacing w:afterLines="40" w:after="96" w:line="240" w:lineRule="auto"/>
        <w:jc w:val="center"/>
        <w:rPr>
          <w:b/>
          <w:bCs/>
          <w:color w:val="000000"/>
          <w:u w:val="single"/>
        </w:rPr>
      </w:pPr>
      <w:r w:rsidRPr="009971E6">
        <w:rPr>
          <w:b/>
          <w:u w:val="single"/>
        </w:rPr>
        <w:t>РАЗДЕЛ</w:t>
      </w:r>
      <w:r w:rsidR="007D164F" w:rsidRPr="009971E6">
        <w:rPr>
          <w:b/>
          <w:u w:val="single"/>
        </w:rPr>
        <w:t xml:space="preserve"> </w:t>
      </w:r>
      <w:r w:rsidR="007D164F" w:rsidRPr="009971E6">
        <w:rPr>
          <w:b/>
          <w:bCs/>
          <w:color w:val="000000"/>
          <w:u w:val="single"/>
        </w:rPr>
        <w:t>І. ОБЩА ЧАСТ</w:t>
      </w:r>
    </w:p>
    <w:p w:rsidR="00B55D71" w:rsidRDefault="00B55D71" w:rsidP="000659FB">
      <w:pPr>
        <w:spacing w:afterLines="40" w:after="96" w:line="240" w:lineRule="auto"/>
        <w:jc w:val="center"/>
        <w:rPr>
          <w:b/>
          <w:bCs/>
        </w:rPr>
      </w:pPr>
    </w:p>
    <w:p w:rsidR="00E76478" w:rsidRDefault="007D164F" w:rsidP="000659FB">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0659FB">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0659FB">
      <w:pPr>
        <w:spacing w:afterLines="40" w:after="96" w:line="276" w:lineRule="auto"/>
        <w:jc w:val="both"/>
        <w:rPr>
          <w:bCs/>
        </w:rPr>
      </w:pPr>
    </w:p>
    <w:p w:rsidR="00B55D71" w:rsidRPr="00DC18CE" w:rsidRDefault="00DC18CE" w:rsidP="000659FB">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0659FB">
            <w:pPr>
              <w:suppressAutoHyphens w:val="0"/>
              <w:spacing w:afterLines="40" w:after="96"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0659FB">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Default="0065328F" w:rsidP="000659FB">
            <w:pPr>
              <w:suppressAutoHyphens w:val="0"/>
              <w:spacing w:afterLines="40" w:after="96" w:line="240" w:lineRule="auto"/>
              <w:rPr>
                <w:color w:val="000000"/>
                <w:lang w:eastAsia="bg-BG"/>
              </w:rPr>
            </w:pPr>
            <w:r w:rsidRPr="009971E6">
              <w:rPr>
                <w:color w:val="000000"/>
                <w:lang w:eastAsia="bg-BG"/>
              </w:rPr>
              <w:t xml:space="preserve">Община </w:t>
            </w:r>
            <w:r w:rsidR="001D279D"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0659FB">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Default="006C7B49" w:rsidP="000659FB">
            <w:pPr>
              <w:suppressAutoHyphens w:val="0"/>
              <w:spacing w:afterLines="40" w:after="96" w:line="240" w:lineRule="auto"/>
              <w:rPr>
                <w:color w:val="000000"/>
                <w:lang w:eastAsia="bg-BG"/>
              </w:rPr>
            </w:pPr>
            <w:r w:rsidRPr="0074256D">
              <w:rPr>
                <w:lang w:eastAsia="bg-BG"/>
              </w:rPr>
              <w:t>000386751</w:t>
            </w:r>
          </w:p>
        </w:tc>
      </w:tr>
      <w:tr w:rsidR="006763D4" w:rsidRPr="009971E6" w:rsidTr="006763D4">
        <w:trPr>
          <w:tblCellSpacing w:w="0" w:type="dxa"/>
        </w:trPr>
        <w:tc>
          <w:tcPr>
            <w:tcW w:w="1879" w:type="pct"/>
            <w:shd w:val="clear" w:color="auto" w:fill="auto"/>
            <w:vAlign w:val="center"/>
            <w:hideMark/>
          </w:tcPr>
          <w:p w:rsidR="0065328F" w:rsidRPr="009971E6" w:rsidRDefault="0065328F" w:rsidP="000659FB">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Default="006C7B49" w:rsidP="000659FB">
            <w:pPr>
              <w:suppressAutoHyphens w:val="0"/>
              <w:spacing w:afterLines="40" w:after="96" w:line="240" w:lineRule="auto"/>
              <w:rPr>
                <w:color w:val="000000"/>
                <w:lang w:eastAsia="bg-BG"/>
              </w:rPr>
            </w:pPr>
            <w:r>
              <w:rPr>
                <w:color w:val="000000"/>
                <w:lang w:eastAsia="bg-BG"/>
              </w:rPr>
              <w:t>гр.Перник, пл. „Св. Иван Рил</w:t>
            </w:r>
            <w:r w:rsidR="004D1CAC">
              <w:rPr>
                <w:color w:val="000000"/>
                <w:lang w:eastAsia="bg-BG"/>
              </w:rPr>
              <w:t>с</w:t>
            </w:r>
            <w:r>
              <w:rPr>
                <w:color w:val="000000"/>
                <w:lang w:eastAsia="bg-BG"/>
              </w:rPr>
              <w:t xml:space="preserve">ки” </w:t>
            </w:r>
            <w:r w:rsidR="001D279D" w:rsidRPr="009971E6">
              <w:rPr>
                <w:color w:val="000000"/>
                <w:lang w:eastAsia="bg-BG"/>
              </w:rPr>
              <w:t xml:space="preserve"> №</w:t>
            </w:r>
            <w:r>
              <w:rPr>
                <w:color w:val="000000"/>
                <w:lang w:eastAsia="bg-BG"/>
              </w:rPr>
              <w:t xml:space="preserve"> 1а</w:t>
            </w:r>
          </w:p>
        </w:tc>
      </w:tr>
      <w:tr w:rsidR="006763D4" w:rsidRPr="009971E6" w:rsidTr="006763D4">
        <w:trPr>
          <w:tblCellSpacing w:w="0" w:type="dxa"/>
        </w:trPr>
        <w:tc>
          <w:tcPr>
            <w:tcW w:w="1879" w:type="pct"/>
            <w:shd w:val="clear" w:color="auto" w:fill="auto"/>
            <w:vAlign w:val="center"/>
            <w:hideMark/>
          </w:tcPr>
          <w:p w:rsidR="0065328F" w:rsidRPr="009971E6" w:rsidRDefault="0065328F" w:rsidP="000659FB">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B55D71" w:rsidRDefault="001D279D" w:rsidP="000659FB">
            <w:pPr>
              <w:suppressAutoHyphens w:val="0"/>
              <w:spacing w:afterLines="40" w:after="96" w:line="240" w:lineRule="auto"/>
              <w:rPr>
                <w:color w:val="000000"/>
                <w:lang w:eastAsia="bg-BG"/>
              </w:rPr>
            </w:pPr>
            <w:r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0659FB">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Default="006C7B49" w:rsidP="000659FB">
            <w:pPr>
              <w:suppressAutoHyphens w:val="0"/>
              <w:spacing w:afterLines="40" w:after="96" w:line="240" w:lineRule="auto"/>
              <w:rPr>
                <w:color w:val="000000"/>
                <w:lang w:eastAsia="bg-BG"/>
              </w:rPr>
            </w:pPr>
            <w:r>
              <w:rPr>
                <w:color w:val="000000"/>
                <w:lang w:eastAsia="bg-BG"/>
              </w:rPr>
              <w:t>2300</w:t>
            </w:r>
          </w:p>
        </w:tc>
      </w:tr>
      <w:tr w:rsidR="006763D4" w:rsidRPr="009971E6" w:rsidTr="006763D4">
        <w:trPr>
          <w:tblCellSpacing w:w="0" w:type="dxa"/>
        </w:trPr>
        <w:tc>
          <w:tcPr>
            <w:tcW w:w="1879" w:type="pct"/>
            <w:shd w:val="clear" w:color="auto" w:fill="auto"/>
            <w:vAlign w:val="center"/>
            <w:hideMark/>
          </w:tcPr>
          <w:p w:rsidR="0065328F" w:rsidRPr="009971E6" w:rsidRDefault="0065328F" w:rsidP="000659FB">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0659FB">
            <w:pPr>
              <w:suppressAutoHyphens w:val="0"/>
              <w:spacing w:afterLines="40" w:after="96"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9971E6" w:rsidRDefault="005C0575" w:rsidP="000659FB">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5C0575" w:rsidRPr="002F34B2" w:rsidRDefault="005C0575" w:rsidP="000659FB">
            <w:pPr>
              <w:spacing w:afterLines="40" w:after="96" w:line="240" w:lineRule="auto"/>
              <w:rPr>
                <w:color w:val="000000"/>
              </w:rPr>
            </w:pPr>
            <w:r w:rsidRPr="002F34B2">
              <w:rPr>
                <w:color w:val="000000"/>
                <w:lang w:eastAsia="bg-BG"/>
              </w:rPr>
              <w:t xml:space="preserve">инж. </w:t>
            </w:r>
            <w:r w:rsidR="00DD359E">
              <w:rPr>
                <w:color w:val="000000"/>
                <w:lang w:eastAsia="bg-BG"/>
              </w:rPr>
              <w:t>АГНИЦА КОСТОВА</w:t>
            </w:r>
          </w:p>
        </w:tc>
      </w:tr>
      <w:tr w:rsidR="005C0575" w:rsidRPr="009971E6" w:rsidTr="006763D4">
        <w:trPr>
          <w:tblCellSpacing w:w="0" w:type="dxa"/>
        </w:trPr>
        <w:tc>
          <w:tcPr>
            <w:tcW w:w="1879" w:type="pct"/>
            <w:shd w:val="clear" w:color="auto" w:fill="auto"/>
            <w:vAlign w:val="center"/>
            <w:hideMark/>
          </w:tcPr>
          <w:p w:rsidR="005C0575" w:rsidRPr="009971E6" w:rsidRDefault="005C0575" w:rsidP="000659FB">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5C0575" w:rsidRPr="002F34B2" w:rsidRDefault="005C0575" w:rsidP="000659FB">
            <w:pPr>
              <w:spacing w:afterLines="40" w:after="96" w:line="240" w:lineRule="auto"/>
              <w:rPr>
                <w:color w:val="000000"/>
              </w:rPr>
            </w:pPr>
            <w:r w:rsidRPr="002F34B2">
              <w:rPr>
                <w:color w:val="000000"/>
              </w:rPr>
              <w:t xml:space="preserve">+359 </w:t>
            </w:r>
            <w:r w:rsidR="00DD359E">
              <w:rPr>
                <w:lang w:eastAsia="bg-BG"/>
              </w:rPr>
              <w:t>76684245</w:t>
            </w:r>
          </w:p>
        </w:tc>
      </w:tr>
      <w:tr w:rsidR="005C0575" w:rsidRPr="009971E6" w:rsidTr="006763D4">
        <w:trPr>
          <w:tblCellSpacing w:w="0" w:type="dxa"/>
        </w:trPr>
        <w:tc>
          <w:tcPr>
            <w:tcW w:w="1879" w:type="pct"/>
            <w:shd w:val="clear" w:color="auto" w:fill="auto"/>
            <w:vAlign w:val="center"/>
            <w:hideMark/>
          </w:tcPr>
          <w:p w:rsidR="005C0575" w:rsidRPr="009971E6" w:rsidRDefault="005C0575" w:rsidP="000659FB">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5C0575" w:rsidRPr="002F34B2" w:rsidRDefault="005C0575" w:rsidP="000659FB">
            <w:pPr>
              <w:spacing w:afterLines="40" w:after="96" w:line="240" w:lineRule="auto"/>
              <w:rPr>
                <w:color w:val="000000"/>
              </w:rPr>
            </w:pPr>
            <w:r w:rsidRPr="002F34B2">
              <w:rPr>
                <w:color w:val="000000"/>
              </w:rPr>
              <w:t xml:space="preserve">+359 </w:t>
            </w:r>
            <w:r w:rsidRPr="002F34B2">
              <w:rPr>
                <w:lang w:eastAsia="bg-BG"/>
              </w:rPr>
              <w:t>76</w:t>
            </w:r>
            <w:r w:rsidRPr="00167757">
              <w:rPr>
                <w:lang w:eastAsia="bg-BG"/>
              </w:rPr>
              <w:t>603890</w:t>
            </w:r>
          </w:p>
        </w:tc>
      </w:tr>
      <w:tr w:rsidR="005C0575" w:rsidRPr="009971E6" w:rsidTr="006763D4">
        <w:trPr>
          <w:tblCellSpacing w:w="0" w:type="dxa"/>
        </w:trPr>
        <w:tc>
          <w:tcPr>
            <w:tcW w:w="1879" w:type="pct"/>
            <w:shd w:val="clear" w:color="auto" w:fill="auto"/>
            <w:vAlign w:val="center"/>
            <w:hideMark/>
          </w:tcPr>
          <w:p w:rsidR="005C0575" w:rsidRPr="009971E6" w:rsidRDefault="005C0575" w:rsidP="000659FB">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5C0575" w:rsidRPr="002F34B2" w:rsidRDefault="009E6696" w:rsidP="000659FB">
            <w:pPr>
              <w:spacing w:afterLines="40" w:after="96" w:line="240" w:lineRule="auto"/>
              <w:rPr>
                <w:color w:val="000000"/>
              </w:rPr>
            </w:pPr>
            <w:proofErr w:type="spellStart"/>
            <w:r>
              <w:rPr>
                <w:color w:val="000000"/>
                <w:lang w:val="en-US"/>
              </w:rPr>
              <w:t>a.kostova</w:t>
            </w:r>
            <w:proofErr w:type="spellEnd"/>
            <w:r w:rsidR="005C0575" w:rsidRPr="002F34B2">
              <w:rPr>
                <w:color w:val="000000"/>
              </w:rPr>
              <w:t>@p</w:t>
            </w:r>
            <w:proofErr w:type="spellStart"/>
            <w:r w:rsidR="005C0575" w:rsidRPr="002F34B2">
              <w:rPr>
                <w:color w:val="000000"/>
                <w:lang w:val="en-US"/>
              </w:rPr>
              <w:t>ernik</w:t>
            </w:r>
            <w:proofErr w:type="spellEnd"/>
            <w:r w:rsidR="005C0575" w:rsidRPr="002F34B2">
              <w:rPr>
                <w:color w:val="000000"/>
              </w:rPr>
              <w:t>.</w:t>
            </w:r>
            <w:proofErr w:type="spellStart"/>
            <w:r w:rsidR="005C0575" w:rsidRPr="002F34B2">
              <w:rPr>
                <w:color w:val="000000"/>
              </w:rPr>
              <w:t>bg</w:t>
            </w:r>
            <w:proofErr w:type="spellEnd"/>
          </w:p>
        </w:tc>
      </w:tr>
      <w:tr w:rsidR="005C0575" w:rsidRPr="009971E6" w:rsidTr="006763D4">
        <w:trPr>
          <w:tblCellSpacing w:w="0" w:type="dxa"/>
        </w:trPr>
        <w:tc>
          <w:tcPr>
            <w:tcW w:w="1879" w:type="pct"/>
            <w:shd w:val="clear" w:color="auto" w:fill="auto"/>
            <w:vAlign w:val="center"/>
          </w:tcPr>
          <w:p w:rsidR="005C0575" w:rsidRPr="009971E6" w:rsidRDefault="005C0575" w:rsidP="000659FB">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5C0575" w:rsidRPr="002F34B2" w:rsidRDefault="005C0575" w:rsidP="000659FB">
            <w:pPr>
              <w:spacing w:afterLines="40" w:after="96" w:line="240" w:lineRule="auto"/>
            </w:pPr>
            <w:r w:rsidRPr="002F34B2">
              <w:t>http://p</w:t>
            </w:r>
            <w:proofErr w:type="spellStart"/>
            <w:r w:rsidRPr="002F34B2">
              <w:rPr>
                <w:lang w:val="en-US"/>
              </w:rPr>
              <w:t>ernik</w:t>
            </w:r>
            <w:proofErr w:type="spellEnd"/>
            <w:r w:rsidRPr="002F34B2">
              <w:t>.</w:t>
            </w:r>
            <w:proofErr w:type="spellStart"/>
            <w:r w:rsidRPr="002F34B2">
              <w:t>bg</w:t>
            </w:r>
            <w:proofErr w:type="spellEnd"/>
            <w:r w:rsidRPr="002F34B2">
              <w:t>/</w:t>
            </w:r>
          </w:p>
        </w:tc>
      </w:tr>
      <w:tr w:rsidR="005C0575" w:rsidRPr="00370540" w:rsidTr="006763D4">
        <w:trPr>
          <w:tblCellSpacing w:w="0" w:type="dxa"/>
        </w:trPr>
        <w:tc>
          <w:tcPr>
            <w:tcW w:w="1879" w:type="pct"/>
            <w:shd w:val="clear" w:color="auto" w:fill="auto"/>
            <w:vAlign w:val="center"/>
          </w:tcPr>
          <w:p w:rsidR="005C0575" w:rsidRPr="009971E6" w:rsidRDefault="005C0575" w:rsidP="000659FB">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5C0575" w:rsidRPr="002F34B2" w:rsidRDefault="005C0575" w:rsidP="000659FB">
            <w:pPr>
              <w:spacing w:afterLines="40" w:after="96" w:line="240" w:lineRule="auto"/>
              <w:jc w:val="both"/>
              <w:rPr>
                <w:color w:val="000000"/>
                <w:lang w:val="en-US"/>
              </w:rPr>
            </w:pPr>
            <w:r w:rsidRPr="006D0FB6">
              <w:rPr>
                <w:color w:val="000000"/>
                <w:lang w:val="en-US"/>
              </w:rPr>
              <w:t>http://pernik.bg/obshhestveni-porchki-profil-na-kupuvacha</w:t>
            </w:r>
          </w:p>
        </w:tc>
      </w:tr>
      <w:tr w:rsidR="006763D4" w:rsidRPr="00370540" w:rsidTr="006763D4">
        <w:trPr>
          <w:tblCellSpacing w:w="0" w:type="dxa"/>
        </w:trPr>
        <w:tc>
          <w:tcPr>
            <w:tcW w:w="1879" w:type="pct"/>
            <w:shd w:val="clear" w:color="auto" w:fill="auto"/>
            <w:vAlign w:val="center"/>
            <w:hideMark/>
          </w:tcPr>
          <w:p w:rsidR="0065328F" w:rsidRPr="00370540" w:rsidRDefault="0065328F" w:rsidP="000659FB">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0659FB">
            <w:pPr>
              <w:suppressAutoHyphens w:val="0"/>
              <w:spacing w:afterLines="40" w:after="96" w:line="240" w:lineRule="auto"/>
              <w:rPr>
                <w:lang w:eastAsia="bg-BG"/>
              </w:rPr>
            </w:pPr>
          </w:p>
        </w:tc>
      </w:tr>
    </w:tbl>
    <w:p w:rsidR="00B55D71" w:rsidRDefault="00B55D71" w:rsidP="000659FB">
      <w:pPr>
        <w:spacing w:afterLines="40" w:after="96" w:line="240" w:lineRule="auto"/>
        <w:jc w:val="both"/>
        <w:rPr>
          <w:bCs/>
          <w:highlight w:val="yellow"/>
        </w:rPr>
      </w:pPr>
    </w:p>
    <w:p w:rsidR="00B55D71" w:rsidRDefault="00EB156E" w:rsidP="000659FB">
      <w:pPr>
        <w:spacing w:afterLines="40" w:after="96"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B55D71" w:rsidRPr="00C82A2A" w:rsidRDefault="007D164F" w:rsidP="000659FB">
      <w:pPr>
        <w:pStyle w:val="afe"/>
        <w:numPr>
          <w:ilvl w:val="0"/>
          <w:numId w:val="14"/>
        </w:numPr>
        <w:spacing w:afterLines="40" w:after="96" w:line="276" w:lineRule="auto"/>
        <w:ind w:left="0" w:firstLine="360"/>
        <w:jc w:val="both"/>
      </w:pPr>
      <w:r w:rsidRPr="007F48C0">
        <w:rPr>
          <w:b/>
          <w:i/>
        </w:rPr>
        <w:t>Обект</w:t>
      </w:r>
      <w:r w:rsidRPr="00370540">
        <w:t xml:space="preserve"> на обществената поръчка е </w:t>
      </w:r>
      <w:r w:rsidR="00546D87">
        <w:t>„</w:t>
      </w:r>
      <w:r w:rsidR="00546D87">
        <w:rPr>
          <w:lang w:eastAsia="bg-BG"/>
        </w:rPr>
        <w:t xml:space="preserve">услуга“ </w:t>
      </w:r>
      <w:r w:rsidR="00024969" w:rsidRPr="001A2582">
        <w:rPr>
          <w:lang w:eastAsia="bg-BG"/>
        </w:rPr>
        <w:t>по смисъла на</w:t>
      </w:r>
      <w:r w:rsidR="00024969" w:rsidRPr="00FA4E19">
        <w:rPr>
          <w:b/>
          <w:lang w:eastAsia="bg-BG"/>
        </w:rPr>
        <w:t xml:space="preserve"> </w:t>
      </w:r>
      <w:r w:rsidR="00024969" w:rsidRPr="00FA4E19">
        <w:rPr>
          <w:lang w:eastAsia="bg-BG"/>
        </w:rPr>
        <w:t xml:space="preserve">чл. 3, ал. 1, т. 3 от ЗОП и </w:t>
      </w:r>
      <w:r w:rsidR="00024969" w:rsidRPr="0059365D">
        <w:rPr>
          <w:lang w:eastAsia="bg-BG"/>
        </w:rPr>
        <w:t>доставка</w:t>
      </w:r>
      <w:r w:rsidR="00024969" w:rsidRPr="00FA4E19">
        <w:rPr>
          <w:lang w:eastAsia="bg-BG"/>
        </w:rPr>
        <w:t xml:space="preserve"> по смисъла на чл. 3, ал. 1, т. 2 от ЗОП (съгласно чл. 11, ал. 1</w:t>
      </w:r>
      <w:r w:rsidR="00024969">
        <w:rPr>
          <w:lang w:val="en-US" w:eastAsia="bg-BG"/>
        </w:rPr>
        <w:t xml:space="preserve"> </w:t>
      </w:r>
      <w:r w:rsidR="00024969" w:rsidRPr="00FA4E19">
        <w:rPr>
          <w:lang w:eastAsia="bg-BG"/>
        </w:rPr>
        <w:t>от ЗОП</w:t>
      </w:r>
      <w:r w:rsidR="00024969" w:rsidRPr="00FA4E19">
        <w:rPr>
          <w:rFonts w:ascii="Arial" w:hAnsi="Arial" w:cs="Arial"/>
        </w:rPr>
        <w:t xml:space="preserve"> </w:t>
      </w:r>
      <w:r w:rsidR="00024969" w:rsidRPr="00FA4E19">
        <w:t>обществената поръчка включва дейности с повече от един обект по чл. 3 от ЗОП)</w:t>
      </w:r>
      <w:r w:rsidR="00B50E8A" w:rsidRPr="007F48C0">
        <w:rPr>
          <w:shd w:val="clear" w:color="auto" w:fill="FEFEFE"/>
        </w:rPr>
        <w:t>;</w:t>
      </w:r>
      <w:r w:rsidR="00EB156E" w:rsidRPr="007F48C0">
        <w:rPr>
          <w:shd w:val="clear" w:color="auto" w:fill="FEFEFE"/>
        </w:rPr>
        <w:t xml:space="preserve"> </w:t>
      </w:r>
      <w:r w:rsidRPr="00370540">
        <w:t xml:space="preserve"> </w:t>
      </w:r>
    </w:p>
    <w:p w:rsidR="00000015" w:rsidRDefault="00576A5A" w:rsidP="00FA6A25">
      <w:pPr>
        <w:rPr>
          <w:lang w:val="en-US"/>
        </w:rPr>
      </w:pPr>
      <w:r w:rsidRPr="007F48C0">
        <w:rPr>
          <w:rFonts w:eastAsia="Calibri"/>
          <w:b/>
          <w:i/>
          <w:lang w:eastAsia="en-US"/>
        </w:rPr>
        <w:lastRenderedPageBreak/>
        <w:t xml:space="preserve">Предметът </w:t>
      </w:r>
      <w:r w:rsidRPr="007F48C0">
        <w:rPr>
          <w:rFonts w:eastAsia="Calibri"/>
          <w:lang w:eastAsia="en-US"/>
        </w:rPr>
        <w:t>на обществена</w:t>
      </w:r>
      <w:r w:rsidR="00DC18CE">
        <w:rPr>
          <w:rFonts w:eastAsia="Calibri"/>
          <w:lang w:eastAsia="en-US"/>
        </w:rPr>
        <w:t>та</w:t>
      </w:r>
      <w:r w:rsidRPr="007F48C0">
        <w:rPr>
          <w:rFonts w:eastAsia="Calibri"/>
          <w:lang w:eastAsia="en-US"/>
        </w:rPr>
        <w:t xml:space="preserve"> поръчка е </w:t>
      </w:r>
      <w:r w:rsidR="00FA6A25">
        <w:t>„Изпълнение на дейности по публичност и визуализация</w:t>
      </w:r>
      <w:r w:rsidR="00FA6A25">
        <w:rPr>
          <w:lang w:val="en-US"/>
        </w:rPr>
        <w:t xml:space="preserve">” </w:t>
      </w:r>
      <w:r w:rsidR="00FA6A25" w:rsidRPr="00325DD5">
        <w:t xml:space="preserve">по проект </w:t>
      </w:r>
      <w:r w:rsidR="00FA6A25">
        <w:rPr>
          <w:lang w:val="en-US"/>
        </w:rPr>
        <w:t xml:space="preserve"> </w:t>
      </w:r>
      <w:r w:rsidR="00FA6A25">
        <w:t xml:space="preserve">№ </w:t>
      </w:r>
      <w:r w:rsidR="00FA6A25">
        <w:rPr>
          <w:lang w:val="en-US"/>
        </w:rPr>
        <w:t xml:space="preserve">BG16RFOP001-5.001-0053 : </w:t>
      </w:r>
      <w:r w:rsidR="00FA6A25" w:rsidRPr="00325DD5">
        <w:t>"</w:t>
      </w:r>
      <w:r w:rsidR="00FA6A25" w:rsidRPr="0012189F">
        <w:rPr>
          <w:b/>
          <w:bCs/>
          <w:sz w:val="23"/>
          <w:szCs w:val="23"/>
        </w:rPr>
        <w:t xml:space="preserve">Подкрепа за </w:t>
      </w:r>
      <w:proofErr w:type="spellStart"/>
      <w:r w:rsidR="00FA6A25" w:rsidRPr="0012189F">
        <w:rPr>
          <w:b/>
          <w:bCs/>
          <w:sz w:val="23"/>
          <w:szCs w:val="23"/>
        </w:rPr>
        <w:t>деинституционализацията</w:t>
      </w:r>
      <w:proofErr w:type="spellEnd"/>
      <w:r w:rsidR="00FA6A25" w:rsidRPr="0012189F">
        <w:rPr>
          <w:b/>
          <w:bCs/>
          <w:sz w:val="23"/>
          <w:szCs w:val="23"/>
        </w:rPr>
        <w:t xml:space="preserve"> в </w:t>
      </w:r>
      <w:proofErr w:type="spellStart"/>
      <w:r w:rsidR="00FA6A25" w:rsidRPr="0012189F">
        <w:rPr>
          <w:b/>
          <w:bCs/>
          <w:sz w:val="23"/>
          <w:szCs w:val="23"/>
        </w:rPr>
        <w:t>oбщина</w:t>
      </w:r>
      <w:proofErr w:type="spellEnd"/>
      <w:r w:rsidR="00FA6A25" w:rsidRPr="0012189F">
        <w:rPr>
          <w:b/>
          <w:bCs/>
          <w:sz w:val="23"/>
          <w:szCs w:val="23"/>
        </w:rPr>
        <w:t xml:space="preserve"> Перник чрез изграждане на наблюдавано жилище</w:t>
      </w:r>
      <w:r w:rsidR="00FA6A25" w:rsidRPr="00325DD5">
        <w:t>"</w:t>
      </w:r>
      <w:r w:rsidR="00FA6A25">
        <w:t>,</w:t>
      </w:r>
      <w:r w:rsidR="00FA6A25">
        <w:rPr>
          <w:lang w:val="en-US"/>
        </w:rPr>
        <w:t xml:space="preserve"> </w:t>
      </w:r>
      <w:r w:rsidR="00FA6A25">
        <w:t xml:space="preserve"> Договор за БФП № </w:t>
      </w:r>
      <w:r w:rsidR="00FA6A25" w:rsidRPr="0012189F">
        <w:rPr>
          <w:bCs/>
          <w:sz w:val="23"/>
          <w:szCs w:val="23"/>
        </w:rPr>
        <w:t>BG16RFOP001-5.001-0053</w:t>
      </w:r>
      <w:r w:rsidR="00FA6A25">
        <w:rPr>
          <w:bCs/>
          <w:sz w:val="23"/>
          <w:szCs w:val="23"/>
        </w:rPr>
        <w:t xml:space="preserve"> – </w:t>
      </w:r>
      <w:r w:rsidR="00FA6A25">
        <w:rPr>
          <w:bCs/>
          <w:sz w:val="23"/>
          <w:szCs w:val="23"/>
          <w:lang w:val="en-US"/>
        </w:rPr>
        <w:t>C01,</w:t>
      </w:r>
      <w:r w:rsidR="00FA6A25">
        <w:t xml:space="preserve"> с две обособени позиции”:</w:t>
      </w:r>
    </w:p>
    <w:p w:rsidR="00BC410C" w:rsidRDefault="00FA6A25" w:rsidP="00FA6A25">
      <w:pPr>
        <w:rPr>
          <w:lang w:val="en-US"/>
        </w:rPr>
      </w:pPr>
      <w:r w:rsidRPr="00000015">
        <w:rPr>
          <w:b/>
        </w:rPr>
        <w:t>Обособена позиция № 1:</w:t>
      </w:r>
      <w:r>
        <w:t xml:space="preserve">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 xml:space="preserve">, </w:t>
      </w:r>
    </w:p>
    <w:p w:rsidR="00FA6A25" w:rsidRPr="00B14F34" w:rsidRDefault="00FA6A25" w:rsidP="00FA6A25">
      <w:pPr>
        <w:rPr>
          <w:bCs/>
          <w:sz w:val="23"/>
          <w:szCs w:val="23"/>
          <w:lang w:val="en-US"/>
        </w:rPr>
      </w:pPr>
      <w:r>
        <w:t xml:space="preserve">и </w:t>
      </w:r>
      <w:r w:rsidRPr="00A21EEE">
        <w:rPr>
          <w:b/>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1F3047" w:rsidRDefault="001F3047" w:rsidP="00577A08">
      <w:pPr>
        <w:jc w:val="both"/>
        <w:rPr>
          <w:sz w:val="28"/>
          <w:szCs w:val="28"/>
        </w:rPr>
      </w:pPr>
    </w:p>
    <w:p w:rsidR="00C82A2A" w:rsidRPr="00024969" w:rsidRDefault="00C82A2A" w:rsidP="001F3047">
      <w:pPr>
        <w:widowControl w:val="0"/>
        <w:autoSpaceDE w:val="0"/>
        <w:autoSpaceDN w:val="0"/>
        <w:adjustRightInd w:val="0"/>
        <w:spacing w:afterLines="40" w:after="96" w:line="276" w:lineRule="auto"/>
        <w:jc w:val="both"/>
        <w:rPr>
          <w:rFonts w:eastAsia="Calibri"/>
          <w:b/>
          <w:lang w:eastAsia="bg-BG"/>
        </w:rPr>
      </w:pPr>
    </w:p>
    <w:p w:rsidR="00BC304F" w:rsidRDefault="00C82A2A" w:rsidP="00BC304F">
      <w:r w:rsidRPr="002D33A0">
        <w:rPr>
          <w:rStyle w:val="inputvalue"/>
          <w:b/>
        </w:rPr>
        <w:t>Д</w:t>
      </w:r>
      <w:r w:rsidR="001332DA" w:rsidRPr="002D33A0">
        <w:rPr>
          <w:rStyle w:val="inputvalue"/>
          <w:b/>
        </w:rPr>
        <w:t>ейностите</w:t>
      </w:r>
      <w:r w:rsidRPr="002D33A0">
        <w:rPr>
          <w:rStyle w:val="inputvalue"/>
          <w:b/>
        </w:rPr>
        <w:t xml:space="preserve"> са</w:t>
      </w:r>
      <w:r w:rsidR="001332DA" w:rsidRPr="002D33A0">
        <w:rPr>
          <w:rStyle w:val="inputvalue"/>
          <w:b/>
        </w:rPr>
        <w:t xml:space="preserve"> във връзка с изпълнение</w:t>
      </w:r>
      <w:r w:rsidR="000E0A31">
        <w:rPr>
          <w:b/>
          <w:color w:val="000000"/>
          <w:shd w:val="clear" w:color="auto" w:fill="FFFFFF"/>
        </w:rPr>
        <w:t xml:space="preserve"> на проект </w:t>
      </w:r>
      <w:r w:rsidR="00BC304F" w:rsidRPr="006236A3">
        <w:rPr>
          <w:b/>
        </w:rPr>
        <w:t xml:space="preserve">№ </w:t>
      </w:r>
      <w:r w:rsidR="00BC304F" w:rsidRPr="006236A3">
        <w:rPr>
          <w:b/>
          <w:lang w:val="en-US"/>
        </w:rPr>
        <w:t>BG16RFOP001-5.001-0053</w:t>
      </w:r>
      <w:r w:rsidR="00BC304F">
        <w:rPr>
          <w:lang w:val="en-US"/>
        </w:rPr>
        <w:t xml:space="preserve"> </w:t>
      </w:r>
      <w:r w:rsidR="00BC304F" w:rsidRPr="00325DD5">
        <w:t>"</w:t>
      </w:r>
      <w:r w:rsidR="00BC304F" w:rsidRPr="0012189F">
        <w:rPr>
          <w:b/>
          <w:bCs/>
          <w:sz w:val="23"/>
          <w:szCs w:val="23"/>
        </w:rPr>
        <w:t xml:space="preserve">Подкрепа за </w:t>
      </w:r>
      <w:proofErr w:type="spellStart"/>
      <w:r w:rsidR="00BC304F" w:rsidRPr="0012189F">
        <w:rPr>
          <w:b/>
          <w:bCs/>
          <w:sz w:val="23"/>
          <w:szCs w:val="23"/>
        </w:rPr>
        <w:t>деинституционализацията</w:t>
      </w:r>
      <w:proofErr w:type="spellEnd"/>
      <w:r w:rsidR="00BC304F" w:rsidRPr="0012189F">
        <w:rPr>
          <w:b/>
          <w:bCs/>
          <w:sz w:val="23"/>
          <w:szCs w:val="23"/>
        </w:rPr>
        <w:t xml:space="preserve"> в </w:t>
      </w:r>
      <w:proofErr w:type="spellStart"/>
      <w:r w:rsidR="00BC304F" w:rsidRPr="0012189F">
        <w:rPr>
          <w:b/>
          <w:bCs/>
          <w:sz w:val="23"/>
          <w:szCs w:val="23"/>
        </w:rPr>
        <w:t>oбщина</w:t>
      </w:r>
      <w:proofErr w:type="spellEnd"/>
      <w:r w:rsidR="00BC304F" w:rsidRPr="0012189F">
        <w:rPr>
          <w:b/>
          <w:bCs/>
          <w:sz w:val="23"/>
          <w:szCs w:val="23"/>
        </w:rPr>
        <w:t xml:space="preserve"> Перник чрез изграждане на наблюдавано жилище</w:t>
      </w:r>
      <w:r w:rsidR="00BC304F" w:rsidRPr="00325DD5">
        <w:t>"</w:t>
      </w:r>
      <w:r w:rsidR="00BC304F">
        <w:t>,</w:t>
      </w:r>
      <w:r w:rsidR="00BC304F">
        <w:rPr>
          <w:lang w:val="en-US"/>
        </w:rPr>
        <w:t xml:space="preserve"> </w:t>
      </w:r>
      <w:r w:rsidR="00BC304F">
        <w:t xml:space="preserve"> Договор за БФП № </w:t>
      </w:r>
      <w:r w:rsidR="00BC304F" w:rsidRPr="0012189F">
        <w:rPr>
          <w:bCs/>
          <w:sz w:val="23"/>
          <w:szCs w:val="23"/>
        </w:rPr>
        <w:t>BG16RFOP001-5.001-0053</w:t>
      </w:r>
      <w:r w:rsidR="00BC304F">
        <w:rPr>
          <w:bCs/>
          <w:sz w:val="23"/>
          <w:szCs w:val="23"/>
        </w:rPr>
        <w:t xml:space="preserve"> – </w:t>
      </w:r>
      <w:r w:rsidR="00BC304F">
        <w:rPr>
          <w:bCs/>
          <w:sz w:val="23"/>
          <w:szCs w:val="23"/>
          <w:lang w:val="en-US"/>
        </w:rPr>
        <w:t>C01,</w:t>
      </w:r>
      <w:r w:rsidR="00BC304F">
        <w:t xml:space="preserve"> с две обособени позиции: </w:t>
      </w:r>
    </w:p>
    <w:p w:rsidR="00BC304F" w:rsidRDefault="00BC304F" w:rsidP="00BC304F">
      <w:r w:rsidRPr="00637082">
        <w:rPr>
          <w:b/>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BC304F" w:rsidRPr="00B14F34" w:rsidRDefault="00BC304F" w:rsidP="00BC304F">
      <w:pPr>
        <w:rPr>
          <w:bCs/>
          <w:sz w:val="23"/>
          <w:szCs w:val="23"/>
          <w:lang w:val="en-US"/>
        </w:rPr>
      </w:pPr>
      <w:r>
        <w:t xml:space="preserve"> и </w:t>
      </w:r>
      <w:r w:rsidRPr="00A21EEE">
        <w:rPr>
          <w:b/>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671E6E" w:rsidRPr="002D33A0" w:rsidRDefault="00671E6E" w:rsidP="000659FB">
      <w:pPr>
        <w:suppressAutoHyphens w:val="0"/>
        <w:spacing w:afterLines="40" w:after="96" w:line="276" w:lineRule="auto"/>
        <w:jc w:val="both"/>
        <w:rPr>
          <w:rFonts w:eastAsia="Calibri"/>
          <w:b/>
          <w:lang w:eastAsia="bg-BG"/>
        </w:rPr>
      </w:pPr>
    </w:p>
    <w:p w:rsidR="00671E6E" w:rsidRPr="00671E6E" w:rsidRDefault="00671E6E" w:rsidP="00671E6E">
      <w:pPr>
        <w:pStyle w:val="afe"/>
        <w:rPr>
          <w:rFonts w:eastAsia="Calibri"/>
          <w:b/>
          <w:i/>
          <w:lang w:eastAsia="en-US"/>
        </w:rPr>
      </w:pPr>
    </w:p>
    <w:p w:rsidR="005E24EB" w:rsidRPr="00671E6E" w:rsidRDefault="00D67B04" w:rsidP="000659FB">
      <w:pPr>
        <w:pStyle w:val="afe"/>
        <w:numPr>
          <w:ilvl w:val="0"/>
          <w:numId w:val="14"/>
        </w:numPr>
        <w:suppressAutoHyphens w:val="0"/>
        <w:spacing w:afterLines="40" w:after="96" w:line="276" w:lineRule="auto"/>
        <w:ind w:left="0" w:firstLine="360"/>
        <w:jc w:val="both"/>
        <w:rPr>
          <w:rFonts w:eastAsia="Calibri"/>
          <w:b/>
          <w:lang w:eastAsia="bg-BG"/>
        </w:rPr>
      </w:pPr>
      <w:r w:rsidRPr="00671E6E">
        <w:rPr>
          <w:rFonts w:eastAsia="Calibri"/>
          <w:b/>
          <w:i/>
          <w:lang w:eastAsia="en-US"/>
        </w:rPr>
        <w:t>Кратко описание на предмета на обществената поръчка:</w:t>
      </w:r>
    </w:p>
    <w:p w:rsidR="009F6767" w:rsidRDefault="0012788D" w:rsidP="009F6767">
      <w:r>
        <w:rPr>
          <w:lang w:val="en-US"/>
        </w:rPr>
        <w:t xml:space="preserve">          </w:t>
      </w:r>
      <w:r w:rsidR="00F85928">
        <w:rPr>
          <w:lang w:val="en-US"/>
        </w:rPr>
        <w:t xml:space="preserve"> </w:t>
      </w:r>
      <w:r w:rsidR="00D05DB9" w:rsidRPr="00CA24E4">
        <w:t>Предметът на настоящата обществена поръчка представлява:</w:t>
      </w:r>
      <w:r w:rsidR="005A5A9A" w:rsidRPr="005A5A9A">
        <w:rPr>
          <w:b/>
          <w:sz w:val="28"/>
          <w:szCs w:val="28"/>
        </w:rPr>
        <w:t xml:space="preserve"> </w:t>
      </w:r>
      <w:r w:rsidR="009F6767">
        <w:t>„Изпълнение на дейности по публичност и визуализация</w:t>
      </w:r>
      <w:r w:rsidR="009F6767">
        <w:rPr>
          <w:lang w:val="en-US"/>
        </w:rPr>
        <w:t xml:space="preserve">” </w:t>
      </w:r>
      <w:r w:rsidR="009F6767" w:rsidRPr="00325DD5">
        <w:t xml:space="preserve">по проект </w:t>
      </w:r>
      <w:r w:rsidR="009F6767">
        <w:rPr>
          <w:lang w:val="en-US"/>
        </w:rPr>
        <w:t xml:space="preserve"> </w:t>
      </w:r>
      <w:r w:rsidR="009F6767">
        <w:t xml:space="preserve">№ </w:t>
      </w:r>
      <w:r w:rsidR="009F6767">
        <w:rPr>
          <w:lang w:val="en-US"/>
        </w:rPr>
        <w:t xml:space="preserve">BG16RFOP001-5.001-0053 </w:t>
      </w:r>
      <w:r w:rsidR="009F6767" w:rsidRPr="00325DD5">
        <w:t>"</w:t>
      </w:r>
      <w:r w:rsidR="009F6767" w:rsidRPr="0012189F">
        <w:rPr>
          <w:b/>
          <w:bCs/>
          <w:sz w:val="23"/>
          <w:szCs w:val="23"/>
        </w:rPr>
        <w:t xml:space="preserve">Подкрепа за </w:t>
      </w:r>
      <w:proofErr w:type="spellStart"/>
      <w:r w:rsidR="009F6767" w:rsidRPr="0012189F">
        <w:rPr>
          <w:b/>
          <w:bCs/>
          <w:sz w:val="23"/>
          <w:szCs w:val="23"/>
        </w:rPr>
        <w:t>деинституционализацията</w:t>
      </w:r>
      <w:proofErr w:type="spellEnd"/>
      <w:r w:rsidR="009F6767" w:rsidRPr="0012189F">
        <w:rPr>
          <w:b/>
          <w:bCs/>
          <w:sz w:val="23"/>
          <w:szCs w:val="23"/>
        </w:rPr>
        <w:t xml:space="preserve"> в </w:t>
      </w:r>
      <w:proofErr w:type="spellStart"/>
      <w:r w:rsidR="009F6767" w:rsidRPr="0012189F">
        <w:rPr>
          <w:b/>
          <w:bCs/>
          <w:sz w:val="23"/>
          <w:szCs w:val="23"/>
        </w:rPr>
        <w:t>oбщина</w:t>
      </w:r>
      <w:proofErr w:type="spellEnd"/>
      <w:r w:rsidR="009F6767" w:rsidRPr="0012189F">
        <w:rPr>
          <w:b/>
          <w:bCs/>
          <w:sz w:val="23"/>
          <w:szCs w:val="23"/>
        </w:rPr>
        <w:t xml:space="preserve"> Перник чрез изграждане на наблюдавано жилище</w:t>
      </w:r>
      <w:r w:rsidR="009F6767" w:rsidRPr="00325DD5">
        <w:t>"</w:t>
      </w:r>
      <w:r w:rsidR="009F6767">
        <w:t>,</w:t>
      </w:r>
      <w:r w:rsidR="009F6767">
        <w:rPr>
          <w:lang w:val="en-US"/>
        </w:rPr>
        <w:t xml:space="preserve"> </w:t>
      </w:r>
      <w:r w:rsidR="009F6767">
        <w:t xml:space="preserve"> Договор за БФП № </w:t>
      </w:r>
      <w:r w:rsidR="009F6767" w:rsidRPr="0012189F">
        <w:rPr>
          <w:bCs/>
          <w:sz w:val="23"/>
          <w:szCs w:val="23"/>
        </w:rPr>
        <w:t>BG16RFOP001-5.001-0053</w:t>
      </w:r>
      <w:r w:rsidR="009F6767">
        <w:rPr>
          <w:bCs/>
          <w:sz w:val="23"/>
          <w:szCs w:val="23"/>
        </w:rPr>
        <w:t xml:space="preserve"> – </w:t>
      </w:r>
      <w:r w:rsidR="009F6767">
        <w:rPr>
          <w:bCs/>
          <w:sz w:val="23"/>
          <w:szCs w:val="23"/>
          <w:lang w:val="en-US"/>
        </w:rPr>
        <w:t>C01,</w:t>
      </w:r>
      <w:r w:rsidR="009F6767">
        <w:t xml:space="preserve"> с две обособени позиции: </w:t>
      </w:r>
    </w:p>
    <w:p w:rsidR="009F6767" w:rsidRDefault="009F6767" w:rsidP="009F6767">
      <w:r w:rsidRPr="00637082">
        <w:rPr>
          <w:b/>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9F6767" w:rsidRDefault="009F6767" w:rsidP="009F6767">
      <w:pPr>
        <w:rPr>
          <w:lang w:val="en-US"/>
        </w:rPr>
      </w:pPr>
      <w:r>
        <w:t xml:space="preserve"> и </w:t>
      </w:r>
      <w:r w:rsidRPr="00A21EEE">
        <w:rPr>
          <w:b/>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B01502" w:rsidRPr="008A777B" w:rsidRDefault="00B01502" w:rsidP="00B01502">
      <w:pPr>
        <w:autoSpaceDE w:val="0"/>
        <w:autoSpaceDN w:val="0"/>
        <w:adjustRightInd w:val="0"/>
        <w:spacing w:line="240" w:lineRule="auto"/>
        <w:ind w:firstLine="708"/>
        <w:jc w:val="both"/>
      </w:pPr>
      <w:r w:rsidRPr="008A777B">
        <w:t xml:space="preserve">Предвидените начална и заключителна пресконференции ще се проведат в зала осигурена от Община Перник. Пресконференциите да бъдат организирани за минимум 20 души, като за присъстващите да бъдат осигурени: покани, присъствен списък, мултимедия, презентация, </w:t>
      </w:r>
      <w:r w:rsidRPr="008A777B">
        <w:lastRenderedPageBreak/>
        <w:t xml:space="preserve">материали за писане, печатни информационни материали, кафе-пауза, </w:t>
      </w:r>
      <w:proofErr w:type="spellStart"/>
      <w:r w:rsidRPr="008A777B">
        <w:t>кетъринг</w:t>
      </w:r>
      <w:proofErr w:type="spellEnd"/>
      <w:r w:rsidRPr="008A777B">
        <w:t xml:space="preserve">. Провеждането на пресконференциите да бъде анонсирано по подходящ начин чрез разпространение на </w:t>
      </w:r>
      <w:proofErr w:type="spellStart"/>
      <w:r w:rsidRPr="008A777B">
        <w:t>прессъобщение</w:t>
      </w:r>
      <w:proofErr w:type="spellEnd"/>
      <w:r w:rsidRPr="008A777B">
        <w:t xml:space="preserve"> в местните медии, на информационния сайт на общината, УО на ОПРР и Областен информационен център гр. Перник. След приключване на събитията, да бъдат изготвени </w:t>
      </w:r>
      <w:proofErr w:type="spellStart"/>
      <w:r w:rsidRPr="008A777B">
        <w:t>прессъобщения</w:t>
      </w:r>
      <w:proofErr w:type="spellEnd"/>
      <w:r w:rsidRPr="008A777B">
        <w:t xml:space="preserve">, обявени в информационния сайт на общината, в които резюмирано ще бъде представена информация за проекта. На информационния сайт на Община Перник да бъде поставен интернет банер, съдържащ кратко описание на проекта, включително цели и очаквани резултати. Печатни информационни и </w:t>
      </w:r>
      <w:proofErr w:type="spellStart"/>
      <w:r w:rsidRPr="008A777B">
        <w:t>промоционални</w:t>
      </w:r>
      <w:proofErr w:type="spellEnd"/>
      <w:r w:rsidRPr="008A777B">
        <w:t xml:space="preserve"> материали – плакати, брошури, папки, тефтери, блок – листа, чаши; </w:t>
      </w:r>
      <w:proofErr w:type="spellStart"/>
      <w:r w:rsidRPr="008A777B">
        <w:t>флаш</w:t>
      </w:r>
      <w:proofErr w:type="spellEnd"/>
      <w:r w:rsidRPr="008A777B">
        <w:t xml:space="preserve"> – памет и др. от допустимите материали, съгласно Единния наръчник на бенефициента за прилагане на правилата за информация и комуникация 2014-2020 г., които ще бъдат подробно описани по видове, параметри и количества в Техническо задание/спецификация, което ще бъде неразделна част от документацията за избор на изпълнител, както и приложение към договора за изпълнение на дейностите по информация и комуникация по проекта.</w:t>
      </w:r>
    </w:p>
    <w:p w:rsidR="00B01502" w:rsidRPr="008A777B" w:rsidRDefault="00B01502" w:rsidP="00B01502">
      <w:pPr>
        <w:autoSpaceDE w:val="0"/>
        <w:autoSpaceDN w:val="0"/>
        <w:adjustRightInd w:val="0"/>
        <w:spacing w:line="240" w:lineRule="auto"/>
        <w:ind w:firstLine="708"/>
        <w:jc w:val="both"/>
      </w:pPr>
      <w:r w:rsidRPr="008A777B">
        <w:rPr>
          <w:rFonts w:hint="eastAsia"/>
        </w:rPr>
        <w:t>Предметът</w:t>
      </w:r>
      <w:r w:rsidRPr="008A777B">
        <w:t xml:space="preserve"> </w:t>
      </w:r>
      <w:r w:rsidRPr="008A777B">
        <w:rPr>
          <w:rFonts w:hint="eastAsia"/>
        </w:rPr>
        <w:t>на</w:t>
      </w:r>
      <w:r w:rsidRPr="008A777B">
        <w:t xml:space="preserve"> </w:t>
      </w:r>
      <w:r w:rsidRPr="008A777B">
        <w:rPr>
          <w:rFonts w:hint="eastAsia"/>
        </w:rPr>
        <w:t>възлагане</w:t>
      </w:r>
      <w:r w:rsidRPr="008A777B">
        <w:t xml:space="preserve"> </w:t>
      </w:r>
      <w:r w:rsidRPr="008A777B">
        <w:rPr>
          <w:rFonts w:hint="eastAsia"/>
        </w:rPr>
        <w:t>представлява</w:t>
      </w:r>
      <w:r w:rsidRPr="008A777B">
        <w:t xml:space="preserve"> </w:t>
      </w:r>
      <w:r w:rsidRPr="008A777B">
        <w:rPr>
          <w:rFonts w:hint="eastAsia"/>
        </w:rPr>
        <w:t>услуга</w:t>
      </w:r>
      <w:r w:rsidRPr="008A777B">
        <w:t xml:space="preserve">, </w:t>
      </w:r>
      <w:r w:rsidRPr="008A777B">
        <w:rPr>
          <w:rFonts w:hint="eastAsia"/>
        </w:rPr>
        <w:t>цел</w:t>
      </w:r>
      <w:r w:rsidRPr="008A777B">
        <w:t xml:space="preserve">и </w:t>
      </w:r>
      <w:r w:rsidRPr="008A777B">
        <w:rPr>
          <w:rFonts w:hint="eastAsia"/>
        </w:rPr>
        <w:t>да</w:t>
      </w:r>
      <w:r w:rsidRPr="008A777B">
        <w:t xml:space="preserve"> </w:t>
      </w:r>
      <w:r w:rsidRPr="008A777B">
        <w:rPr>
          <w:rFonts w:hint="eastAsia"/>
        </w:rPr>
        <w:t>изпълни</w:t>
      </w:r>
      <w:r w:rsidRPr="008A777B">
        <w:t xml:space="preserve"> </w:t>
      </w:r>
      <w:r w:rsidRPr="008A777B">
        <w:rPr>
          <w:rFonts w:hint="eastAsia"/>
        </w:rPr>
        <w:t>задължителните</w:t>
      </w:r>
      <w:r w:rsidRPr="008A777B">
        <w:t xml:space="preserve"> </w:t>
      </w:r>
      <w:r w:rsidRPr="008A777B">
        <w:rPr>
          <w:rFonts w:hint="eastAsia"/>
        </w:rPr>
        <w:t>изисквания</w:t>
      </w:r>
      <w:r w:rsidRPr="008A777B">
        <w:t xml:space="preserve"> </w:t>
      </w:r>
      <w:r w:rsidRPr="008A777B">
        <w:rPr>
          <w:rFonts w:hint="eastAsia"/>
        </w:rPr>
        <w:t>за</w:t>
      </w:r>
      <w:r w:rsidRPr="008A777B">
        <w:t xml:space="preserve"> </w:t>
      </w:r>
      <w:r w:rsidRPr="008A777B">
        <w:rPr>
          <w:rFonts w:hint="eastAsia"/>
        </w:rPr>
        <w:t>мерките</w:t>
      </w:r>
      <w:r w:rsidRPr="008A777B">
        <w:t xml:space="preserve"> </w:t>
      </w:r>
      <w:r w:rsidRPr="008A777B">
        <w:rPr>
          <w:rFonts w:hint="eastAsia"/>
        </w:rPr>
        <w:t>по</w:t>
      </w:r>
      <w:r w:rsidRPr="008A777B">
        <w:t xml:space="preserve"> </w:t>
      </w:r>
      <w:r w:rsidRPr="008A777B">
        <w:rPr>
          <w:rFonts w:hint="eastAsia"/>
        </w:rPr>
        <w:t>информация</w:t>
      </w:r>
      <w:r w:rsidRPr="008A777B">
        <w:t xml:space="preserve"> </w:t>
      </w:r>
      <w:r w:rsidRPr="008A777B">
        <w:rPr>
          <w:rFonts w:hint="eastAsia"/>
        </w:rPr>
        <w:t>и</w:t>
      </w:r>
      <w:r w:rsidRPr="008A777B">
        <w:t xml:space="preserve"> </w:t>
      </w:r>
      <w:r w:rsidRPr="008A777B">
        <w:rPr>
          <w:rFonts w:hint="eastAsia"/>
        </w:rPr>
        <w:t>комуникация</w:t>
      </w:r>
      <w:r w:rsidRPr="008A777B">
        <w:t xml:space="preserve"> </w:t>
      </w:r>
      <w:r w:rsidRPr="008A777B">
        <w:rPr>
          <w:rFonts w:hint="eastAsia"/>
        </w:rPr>
        <w:t>на</w:t>
      </w:r>
      <w:r w:rsidRPr="008A777B">
        <w:t xml:space="preserve"> </w:t>
      </w:r>
      <w:r w:rsidRPr="008A777B">
        <w:rPr>
          <w:rFonts w:hint="eastAsia"/>
        </w:rPr>
        <w:t>Европейския</w:t>
      </w:r>
      <w:r w:rsidRPr="008A777B">
        <w:t xml:space="preserve"> </w:t>
      </w:r>
      <w:r w:rsidRPr="008A777B">
        <w:rPr>
          <w:rFonts w:hint="eastAsia"/>
        </w:rPr>
        <w:t>съюз</w:t>
      </w:r>
      <w:r w:rsidRPr="008A777B">
        <w:t xml:space="preserve">, </w:t>
      </w:r>
      <w:r w:rsidRPr="008A777B">
        <w:rPr>
          <w:rFonts w:hint="eastAsia"/>
        </w:rPr>
        <w:t>като</w:t>
      </w:r>
      <w:r w:rsidRPr="008A777B">
        <w:t xml:space="preserve"> </w:t>
      </w:r>
      <w:r w:rsidRPr="008A777B">
        <w:rPr>
          <w:rFonts w:hint="eastAsia"/>
        </w:rPr>
        <w:t>задължително</w:t>
      </w:r>
      <w:r w:rsidRPr="008A777B">
        <w:t xml:space="preserve"> </w:t>
      </w:r>
      <w:r w:rsidRPr="008A777B">
        <w:rPr>
          <w:rFonts w:hint="eastAsia"/>
        </w:rPr>
        <w:t>представи</w:t>
      </w:r>
      <w:r w:rsidRPr="008A777B">
        <w:t xml:space="preserve"> </w:t>
      </w:r>
      <w:r w:rsidRPr="008A777B">
        <w:rPr>
          <w:rFonts w:hint="eastAsia"/>
        </w:rPr>
        <w:t>финансовия</w:t>
      </w:r>
      <w:r w:rsidRPr="008A777B">
        <w:t xml:space="preserve"> </w:t>
      </w:r>
      <w:r w:rsidRPr="008A777B">
        <w:rPr>
          <w:rFonts w:hint="eastAsia"/>
        </w:rPr>
        <w:t>принос</w:t>
      </w:r>
      <w:r w:rsidRPr="008A777B">
        <w:t xml:space="preserve"> </w:t>
      </w:r>
      <w:r w:rsidRPr="008A777B">
        <w:rPr>
          <w:rFonts w:hint="eastAsia"/>
        </w:rPr>
        <w:t>на</w:t>
      </w:r>
      <w:r w:rsidRPr="008A777B">
        <w:t xml:space="preserve"> </w:t>
      </w:r>
      <w:r w:rsidRPr="008A777B">
        <w:rPr>
          <w:rFonts w:hint="eastAsia"/>
        </w:rPr>
        <w:t>Европейските</w:t>
      </w:r>
      <w:r w:rsidRPr="008A777B">
        <w:t xml:space="preserve"> </w:t>
      </w:r>
      <w:r w:rsidRPr="008A777B">
        <w:rPr>
          <w:rFonts w:hint="eastAsia"/>
        </w:rPr>
        <w:t>фондове</w:t>
      </w:r>
      <w:r w:rsidRPr="008A777B">
        <w:t>.</w:t>
      </w:r>
    </w:p>
    <w:p w:rsidR="00B01502" w:rsidRPr="008A777B" w:rsidRDefault="00B01502" w:rsidP="00B01502">
      <w:pPr>
        <w:autoSpaceDE w:val="0"/>
        <w:autoSpaceDN w:val="0"/>
        <w:adjustRightInd w:val="0"/>
        <w:spacing w:line="240" w:lineRule="auto"/>
        <w:ind w:firstLine="708"/>
        <w:jc w:val="both"/>
      </w:pPr>
      <w:r w:rsidRPr="008A777B">
        <w:rPr>
          <w:rFonts w:hint="eastAsia"/>
        </w:rPr>
        <w:t>Мерките</w:t>
      </w:r>
      <w:r w:rsidRPr="008A777B">
        <w:t xml:space="preserve"> </w:t>
      </w:r>
      <w:r w:rsidRPr="008A777B">
        <w:rPr>
          <w:rFonts w:hint="eastAsia"/>
        </w:rPr>
        <w:t>за</w:t>
      </w:r>
      <w:r w:rsidRPr="008A777B">
        <w:t xml:space="preserve"> </w:t>
      </w:r>
      <w:r w:rsidRPr="008A777B">
        <w:rPr>
          <w:rFonts w:hint="eastAsia"/>
        </w:rPr>
        <w:t>осигуряване</w:t>
      </w:r>
      <w:r w:rsidRPr="008A777B">
        <w:t xml:space="preserve"> </w:t>
      </w:r>
      <w:r w:rsidRPr="008A777B">
        <w:rPr>
          <w:rFonts w:hint="eastAsia"/>
        </w:rPr>
        <w:t>на</w:t>
      </w:r>
      <w:r w:rsidRPr="008A777B">
        <w:t xml:space="preserve"> </w:t>
      </w:r>
      <w:r w:rsidRPr="008A777B">
        <w:rPr>
          <w:rFonts w:hint="eastAsia"/>
        </w:rPr>
        <w:t>публичност</w:t>
      </w:r>
      <w:r w:rsidRPr="008A777B">
        <w:t xml:space="preserve"> </w:t>
      </w:r>
      <w:r w:rsidRPr="008A777B">
        <w:rPr>
          <w:rFonts w:hint="eastAsia"/>
        </w:rPr>
        <w:t>и</w:t>
      </w:r>
      <w:r w:rsidRPr="008A777B">
        <w:t xml:space="preserve"> </w:t>
      </w:r>
      <w:r w:rsidRPr="008A777B">
        <w:rPr>
          <w:rFonts w:hint="eastAsia"/>
        </w:rPr>
        <w:t>визуализация</w:t>
      </w:r>
      <w:r w:rsidRPr="008A777B">
        <w:t xml:space="preserve"> </w:t>
      </w:r>
      <w:r w:rsidRPr="008A777B">
        <w:rPr>
          <w:rFonts w:hint="eastAsia"/>
        </w:rPr>
        <w:t>следва</w:t>
      </w:r>
      <w:r w:rsidRPr="008A777B">
        <w:t xml:space="preserve"> </w:t>
      </w:r>
      <w:r w:rsidRPr="008A777B">
        <w:rPr>
          <w:rFonts w:hint="eastAsia"/>
        </w:rPr>
        <w:t>да</w:t>
      </w:r>
      <w:r w:rsidRPr="008A777B">
        <w:t xml:space="preserve"> </w:t>
      </w:r>
      <w:r w:rsidRPr="008A777B">
        <w:rPr>
          <w:rFonts w:hint="eastAsia"/>
        </w:rPr>
        <w:t>бъдат</w:t>
      </w:r>
      <w:r w:rsidRPr="008A777B">
        <w:t xml:space="preserve"> </w:t>
      </w:r>
      <w:r w:rsidRPr="008A777B">
        <w:rPr>
          <w:rFonts w:hint="eastAsia"/>
        </w:rPr>
        <w:t>изцяло</w:t>
      </w:r>
      <w:r w:rsidRPr="008A777B">
        <w:t xml:space="preserve"> </w:t>
      </w:r>
      <w:r w:rsidRPr="008A777B">
        <w:rPr>
          <w:rFonts w:hint="eastAsia"/>
        </w:rPr>
        <w:t>съобразени</w:t>
      </w:r>
      <w:r w:rsidRPr="008A777B">
        <w:t xml:space="preserve"> </w:t>
      </w:r>
      <w:r w:rsidRPr="008A777B">
        <w:rPr>
          <w:rFonts w:hint="eastAsia"/>
        </w:rPr>
        <w:t>с</w:t>
      </w:r>
      <w:r w:rsidRPr="008A777B">
        <w:t xml:space="preserve"> </w:t>
      </w:r>
      <w:r w:rsidRPr="008A777B">
        <w:rPr>
          <w:rFonts w:hint="eastAsia"/>
        </w:rPr>
        <w:t>изискванията</w:t>
      </w:r>
      <w:r w:rsidRPr="008A777B">
        <w:t xml:space="preserve"> </w:t>
      </w:r>
      <w:r w:rsidRPr="008A777B">
        <w:rPr>
          <w:rFonts w:hint="eastAsia"/>
        </w:rPr>
        <w:t>на</w:t>
      </w:r>
      <w:r w:rsidRPr="008A777B">
        <w:t xml:space="preserve"> </w:t>
      </w:r>
      <w:r w:rsidRPr="008A777B">
        <w:rPr>
          <w:rFonts w:hint="eastAsia"/>
        </w:rPr>
        <w:t>ОПРР</w:t>
      </w:r>
      <w:r w:rsidRPr="008A777B">
        <w:t xml:space="preserve"> 2014-2020</w:t>
      </w:r>
      <w:r w:rsidRPr="008A777B">
        <w:rPr>
          <w:lang w:val="en-US"/>
        </w:rPr>
        <w:t xml:space="preserve"> </w:t>
      </w:r>
      <w:r w:rsidRPr="008A777B">
        <w:rPr>
          <w:rFonts w:hint="eastAsia"/>
        </w:rPr>
        <w:t>г</w:t>
      </w:r>
      <w:r w:rsidRPr="008A777B">
        <w:t xml:space="preserve">. </w:t>
      </w:r>
      <w:r w:rsidRPr="008A777B">
        <w:rPr>
          <w:rFonts w:hint="eastAsia"/>
        </w:rPr>
        <w:t>и</w:t>
      </w:r>
      <w:r w:rsidRPr="008A777B">
        <w:t xml:space="preserve"> </w:t>
      </w:r>
      <w:r w:rsidRPr="008A777B">
        <w:rPr>
          <w:rFonts w:hint="eastAsia"/>
        </w:rPr>
        <w:t>Единния</w:t>
      </w:r>
      <w:r w:rsidRPr="008A777B">
        <w:t xml:space="preserve"> </w:t>
      </w:r>
      <w:r w:rsidRPr="008A777B">
        <w:rPr>
          <w:rFonts w:hint="eastAsia"/>
        </w:rPr>
        <w:t>наръчник</w:t>
      </w:r>
      <w:r w:rsidRPr="008A777B">
        <w:t xml:space="preserve"> </w:t>
      </w:r>
      <w:r w:rsidRPr="008A777B">
        <w:rPr>
          <w:rFonts w:hint="eastAsia"/>
        </w:rPr>
        <w:t>на</w:t>
      </w:r>
      <w:r w:rsidRPr="008A777B">
        <w:t xml:space="preserve"> </w:t>
      </w:r>
      <w:r w:rsidRPr="008A777B">
        <w:rPr>
          <w:rFonts w:hint="eastAsia"/>
        </w:rPr>
        <w:t>бенефициента</w:t>
      </w:r>
      <w:r w:rsidRPr="008A777B">
        <w:t xml:space="preserve"> </w:t>
      </w:r>
      <w:r w:rsidRPr="008A777B">
        <w:rPr>
          <w:rFonts w:hint="eastAsia"/>
        </w:rPr>
        <w:t>за</w:t>
      </w:r>
    </w:p>
    <w:p w:rsidR="00B01502" w:rsidRPr="008A777B" w:rsidRDefault="00B01502" w:rsidP="00B01502">
      <w:pPr>
        <w:autoSpaceDE w:val="0"/>
        <w:autoSpaceDN w:val="0"/>
        <w:adjustRightInd w:val="0"/>
        <w:spacing w:line="240" w:lineRule="auto"/>
        <w:jc w:val="both"/>
      </w:pPr>
      <w:r w:rsidRPr="008A777B">
        <w:rPr>
          <w:rFonts w:hint="eastAsia"/>
        </w:rPr>
        <w:t>прилагане</w:t>
      </w:r>
      <w:r w:rsidRPr="008A777B">
        <w:t xml:space="preserve"> </w:t>
      </w:r>
      <w:r w:rsidRPr="008A777B">
        <w:rPr>
          <w:rFonts w:hint="eastAsia"/>
        </w:rPr>
        <w:t>на</w:t>
      </w:r>
      <w:r w:rsidRPr="008A777B">
        <w:t xml:space="preserve"> </w:t>
      </w:r>
      <w:r w:rsidRPr="008A777B">
        <w:rPr>
          <w:rFonts w:hint="eastAsia"/>
        </w:rPr>
        <w:t>правилата</w:t>
      </w:r>
      <w:r w:rsidRPr="008A777B">
        <w:t xml:space="preserve"> </w:t>
      </w:r>
      <w:r w:rsidRPr="008A777B">
        <w:rPr>
          <w:rFonts w:hint="eastAsia"/>
        </w:rPr>
        <w:t>за</w:t>
      </w:r>
      <w:r w:rsidRPr="008A777B">
        <w:t xml:space="preserve"> </w:t>
      </w:r>
      <w:r w:rsidRPr="008A777B">
        <w:rPr>
          <w:rFonts w:hint="eastAsia"/>
        </w:rPr>
        <w:t>информация</w:t>
      </w:r>
      <w:r w:rsidRPr="008A777B">
        <w:t xml:space="preserve"> </w:t>
      </w:r>
      <w:r w:rsidRPr="008A777B">
        <w:rPr>
          <w:rFonts w:hint="eastAsia"/>
        </w:rPr>
        <w:t>и</w:t>
      </w:r>
      <w:r w:rsidRPr="008A777B">
        <w:t xml:space="preserve"> </w:t>
      </w:r>
      <w:r w:rsidRPr="008A777B">
        <w:rPr>
          <w:rFonts w:hint="eastAsia"/>
        </w:rPr>
        <w:t>комуникация</w:t>
      </w:r>
      <w:r w:rsidRPr="008A777B">
        <w:t xml:space="preserve"> 2014-2020</w:t>
      </w:r>
      <w:r w:rsidRPr="008A777B">
        <w:rPr>
          <w:rFonts w:hint="eastAsia"/>
        </w:rPr>
        <w:t>г</w:t>
      </w:r>
      <w:r w:rsidRPr="008A777B">
        <w:t xml:space="preserve"> . </w:t>
      </w:r>
      <w:r w:rsidRPr="008A777B">
        <w:rPr>
          <w:rFonts w:hint="eastAsia"/>
        </w:rPr>
        <w:t>и</w:t>
      </w:r>
      <w:r w:rsidRPr="008A777B">
        <w:t xml:space="preserve"> </w:t>
      </w:r>
      <w:r w:rsidRPr="008A777B">
        <w:rPr>
          <w:rFonts w:hint="eastAsia"/>
        </w:rPr>
        <w:t>да</w:t>
      </w:r>
      <w:r w:rsidRPr="008A777B">
        <w:t xml:space="preserve"> </w:t>
      </w:r>
      <w:r w:rsidRPr="008A777B">
        <w:rPr>
          <w:rFonts w:hint="eastAsia"/>
        </w:rPr>
        <w:t>гарантират</w:t>
      </w:r>
      <w:r w:rsidRPr="008A777B">
        <w:t xml:space="preserve"> </w:t>
      </w:r>
      <w:r w:rsidRPr="008A777B">
        <w:rPr>
          <w:rFonts w:hint="eastAsia"/>
        </w:rPr>
        <w:t>популяризирането</w:t>
      </w:r>
      <w:r w:rsidRPr="008A777B">
        <w:t xml:space="preserve"> </w:t>
      </w:r>
      <w:r w:rsidRPr="008A777B">
        <w:rPr>
          <w:rFonts w:hint="eastAsia"/>
        </w:rPr>
        <w:t>и</w:t>
      </w:r>
      <w:r w:rsidRPr="008A777B">
        <w:t xml:space="preserve"> </w:t>
      </w:r>
      <w:r w:rsidRPr="008A777B">
        <w:rPr>
          <w:rFonts w:hint="eastAsia"/>
        </w:rPr>
        <w:t>представянето</w:t>
      </w:r>
      <w:r w:rsidRPr="008A777B">
        <w:t xml:space="preserve"> </w:t>
      </w:r>
      <w:r w:rsidRPr="008A777B">
        <w:rPr>
          <w:rFonts w:hint="eastAsia"/>
        </w:rPr>
        <w:t>на</w:t>
      </w:r>
      <w:r w:rsidRPr="008A777B">
        <w:t xml:space="preserve"> </w:t>
      </w:r>
      <w:r w:rsidRPr="008A777B">
        <w:rPr>
          <w:rFonts w:hint="eastAsia"/>
        </w:rPr>
        <w:t>проекта</w:t>
      </w:r>
      <w:r w:rsidRPr="008A777B">
        <w:t xml:space="preserve"> </w:t>
      </w:r>
      <w:r w:rsidRPr="008A777B">
        <w:rPr>
          <w:rFonts w:hint="eastAsia"/>
        </w:rPr>
        <w:t>пред</w:t>
      </w:r>
      <w:r w:rsidRPr="008A777B">
        <w:t xml:space="preserve"> </w:t>
      </w:r>
      <w:r w:rsidRPr="008A777B">
        <w:rPr>
          <w:rFonts w:hint="eastAsia"/>
        </w:rPr>
        <w:t>широк</w:t>
      </w:r>
      <w:r w:rsidRPr="008A777B">
        <w:t xml:space="preserve"> </w:t>
      </w:r>
      <w:r w:rsidRPr="008A777B">
        <w:rPr>
          <w:rFonts w:hint="eastAsia"/>
        </w:rPr>
        <w:t>кръг</w:t>
      </w:r>
      <w:r w:rsidRPr="008A777B">
        <w:t xml:space="preserve"> </w:t>
      </w:r>
      <w:r w:rsidRPr="008A777B">
        <w:rPr>
          <w:rFonts w:hint="eastAsia"/>
        </w:rPr>
        <w:t>лица</w:t>
      </w:r>
      <w:r w:rsidRPr="008A777B">
        <w:t xml:space="preserve">, </w:t>
      </w:r>
      <w:r w:rsidRPr="008A777B">
        <w:rPr>
          <w:rFonts w:hint="eastAsia"/>
        </w:rPr>
        <w:t>пред</w:t>
      </w:r>
      <w:r w:rsidRPr="008A777B">
        <w:t xml:space="preserve"> </w:t>
      </w:r>
      <w:r w:rsidRPr="008A777B">
        <w:rPr>
          <w:rFonts w:hint="eastAsia"/>
        </w:rPr>
        <w:t>целевите</w:t>
      </w:r>
      <w:r w:rsidRPr="008A777B">
        <w:t xml:space="preserve"> </w:t>
      </w:r>
      <w:r w:rsidRPr="008A777B">
        <w:rPr>
          <w:rFonts w:hint="eastAsia"/>
        </w:rPr>
        <w:t>групи</w:t>
      </w:r>
      <w:r w:rsidRPr="008A777B">
        <w:t xml:space="preserve"> </w:t>
      </w:r>
      <w:r w:rsidRPr="008A777B">
        <w:rPr>
          <w:rFonts w:hint="eastAsia"/>
        </w:rPr>
        <w:t>и</w:t>
      </w:r>
      <w:r w:rsidRPr="008A777B">
        <w:t xml:space="preserve"> </w:t>
      </w:r>
      <w:r w:rsidRPr="008A777B">
        <w:rPr>
          <w:rFonts w:hint="eastAsia"/>
        </w:rPr>
        <w:t>обществеността</w:t>
      </w:r>
      <w:r w:rsidRPr="008A777B">
        <w:t>.</w:t>
      </w:r>
    </w:p>
    <w:p w:rsidR="00B01502" w:rsidRDefault="00B01502" w:rsidP="00B01502">
      <w:pPr>
        <w:autoSpaceDE w:val="0"/>
        <w:autoSpaceDN w:val="0"/>
        <w:adjustRightInd w:val="0"/>
        <w:spacing w:line="240" w:lineRule="auto"/>
        <w:ind w:firstLine="708"/>
        <w:jc w:val="both"/>
      </w:pPr>
      <w:r w:rsidRPr="00397ABE">
        <w:rPr>
          <w:rFonts w:hint="eastAsia"/>
        </w:rPr>
        <w:t>По</w:t>
      </w:r>
      <w:r w:rsidRPr="00397ABE">
        <w:t xml:space="preserve"> </w:t>
      </w:r>
      <w:r w:rsidRPr="00397ABE">
        <w:rPr>
          <w:rFonts w:hint="eastAsia"/>
        </w:rPr>
        <w:t>проекта</w:t>
      </w:r>
      <w:r w:rsidRPr="00397ABE">
        <w:t xml:space="preserve"> </w:t>
      </w:r>
      <w:r w:rsidRPr="00397ABE">
        <w:rPr>
          <w:rFonts w:hint="eastAsia"/>
        </w:rPr>
        <w:t>са</w:t>
      </w:r>
      <w:r w:rsidRPr="00397ABE">
        <w:t xml:space="preserve"> </w:t>
      </w:r>
      <w:r w:rsidRPr="00397ABE">
        <w:rPr>
          <w:rFonts w:hint="eastAsia"/>
        </w:rPr>
        <w:t>предвидени</w:t>
      </w:r>
      <w:r w:rsidRPr="00397ABE">
        <w:t xml:space="preserve"> </w:t>
      </w:r>
      <w:r w:rsidRPr="00397ABE">
        <w:rPr>
          <w:rFonts w:hint="eastAsia"/>
        </w:rPr>
        <w:t>следните</w:t>
      </w:r>
      <w:r w:rsidRPr="00397ABE">
        <w:t xml:space="preserve"> </w:t>
      </w:r>
      <w:r w:rsidRPr="00397ABE">
        <w:rPr>
          <w:rFonts w:hint="eastAsia"/>
        </w:rPr>
        <w:t>мерки</w:t>
      </w:r>
      <w:r w:rsidRPr="00397ABE">
        <w:t xml:space="preserve"> </w:t>
      </w:r>
      <w:r w:rsidRPr="00397ABE">
        <w:rPr>
          <w:rFonts w:hint="eastAsia"/>
        </w:rPr>
        <w:t>за</w:t>
      </w:r>
      <w:r w:rsidRPr="00397ABE">
        <w:t xml:space="preserve"> </w:t>
      </w:r>
      <w:r w:rsidRPr="00397ABE">
        <w:rPr>
          <w:rFonts w:hint="eastAsia"/>
        </w:rPr>
        <w:t>информация</w:t>
      </w:r>
      <w:r w:rsidRPr="00397ABE">
        <w:t xml:space="preserve"> </w:t>
      </w:r>
      <w:r w:rsidRPr="00397ABE">
        <w:rPr>
          <w:rFonts w:hint="eastAsia"/>
        </w:rPr>
        <w:t>и</w:t>
      </w:r>
      <w:r w:rsidRPr="00397ABE">
        <w:t xml:space="preserve"> </w:t>
      </w:r>
      <w:r w:rsidRPr="00397ABE">
        <w:rPr>
          <w:rFonts w:hint="eastAsia"/>
        </w:rPr>
        <w:t>комуникация</w:t>
      </w:r>
      <w:r w:rsidRPr="00397ABE">
        <w:t xml:space="preserve">: </w:t>
      </w:r>
      <w:r w:rsidRPr="00397ABE">
        <w:rPr>
          <w:rFonts w:hint="eastAsia"/>
        </w:rPr>
        <w:t>начална</w:t>
      </w:r>
      <w:r w:rsidRPr="00397ABE">
        <w:t xml:space="preserve"> </w:t>
      </w:r>
      <w:r w:rsidRPr="00397ABE">
        <w:rPr>
          <w:rFonts w:hint="eastAsia"/>
        </w:rPr>
        <w:t>и</w:t>
      </w:r>
      <w:r>
        <w:t xml:space="preserve"> </w:t>
      </w:r>
      <w:r w:rsidRPr="00397ABE">
        <w:rPr>
          <w:rFonts w:hint="eastAsia"/>
        </w:rPr>
        <w:t>заключителна</w:t>
      </w:r>
      <w:r w:rsidRPr="00397ABE">
        <w:t xml:space="preserve"> </w:t>
      </w:r>
      <w:r w:rsidRPr="00397ABE">
        <w:rPr>
          <w:rFonts w:hint="eastAsia"/>
        </w:rPr>
        <w:t>пресконференции</w:t>
      </w:r>
      <w:r w:rsidRPr="00397ABE">
        <w:t xml:space="preserve">, </w:t>
      </w:r>
      <w:r w:rsidRPr="00397ABE">
        <w:rPr>
          <w:rFonts w:hint="eastAsia"/>
        </w:rPr>
        <w:t>като</w:t>
      </w:r>
      <w:r w:rsidRPr="00397ABE">
        <w:t xml:space="preserve"> </w:t>
      </w:r>
      <w:r w:rsidRPr="00397ABE">
        <w:rPr>
          <w:rFonts w:hint="eastAsia"/>
        </w:rPr>
        <w:t>провеждането</w:t>
      </w:r>
      <w:r w:rsidRPr="00397ABE">
        <w:t xml:space="preserve"> </w:t>
      </w:r>
      <w:r w:rsidRPr="00397ABE">
        <w:rPr>
          <w:rFonts w:hint="eastAsia"/>
        </w:rPr>
        <w:t>на</w:t>
      </w:r>
      <w:r w:rsidRPr="00397ABE">
        <w:t xml:space="preserve"> </w:t>
      </w:r>
      <w:r w:rsidRPr="00397ABE">
        <w:rPr>
          <w:rFonts w:hint="eastAsia"/>
        </w:rPr>
        <w:t>пресконференциите</w:t>
      </w:r>
      <w:r w:rsidRPr="00397ABE">
        <w:t xml:space="preserve"> </w:t>
      </w:r>
      <w:r w:rsidRPr="00397ABE">
        <w:rPr>
          <w:rFonts w:hint="eastAsia"/>
        </w:rPr>
        <w:t>ще</w:t>
      </w:r>
      <w:r w:rsidRPr="00397ABE">
        <w:t xml:space="preserve"> </w:t>
      </w:r>
      <w:r w:rsidRPr="00397ABE">
        <w:rPr>
          <w:rFonts w:hint="eastAsia"/>
        </w:rPr>
        <w:t>бъде</w:t>
      </w:r>
      <w:r>
        <w:t xml:space="preserve"> </w:t>
      </w:r>
      <w:r w:rsidRPr="00397ABE">
        <w:rPr>
          <w:rFonts w:hint="eastAsia"/>
        </w:rPr>
        <w:t>анонсирано</w:t>
      </w:r>
      <w:r w:rsidRPr="00397ABE">
        <w:t xml:space="preserve"> </w:t>
      </w:r>
      <w:r w:rsidRPr="00397ABE">
        <w:rPr>
          <w:rFonts w:hint="eastAsia"/>
        </w:rPr>
        <w:t>по</w:t>
      </w:r>
      <w:r w:rsidRPr="00397ABE">
        <w:t xml:space="preserve"> </w:t>
      </w:r>
      <w:r w:rsidRPr="00397ABE">
        <w:rPr>
          <w:rFonts w:hint="eastAsia"/>
        </w:rPr>
        <w:t>подходящ</w:t>
      </w:r>
      <w:r w:rsidRPr="00397ABE">
        <w:t xml:space="preserve"> </w:t>
      </w:r>
      <w:r w:rsidRPr="00397ABE">
        <w:rPr>
          <w:rFonts w:hint="eastAsia"/>
        </w:rPr>
        <w:t>начин</w:t>
      </w:r>
      <w:r w:rsidRPr="00397ABE">
        <w:t xml:space="preserve"> </w:t>
      </w:r>
      <w:r w:rsidRPr="00397ABE">
        <w:rPr>
          <w:rFonts w:hint="eastAsia"/>
        </w:rPr>
        <w:t>чрез</w:t>
      </w:r>
      <w:r w:rsidRPr="00397ABE">
        <w:t xml:space="preserve"> </w:t>
      </w:r>
      <w:r w:rsidRPr="00397ABE">
        <w:rPr>
          <w:rFonts w:hint="eastAsia"/>
        </w:rPr>
        <w:t>разпространение</w:t>
      </w:r>
      <w:r w:rsidRPr="00397ABE">
        <w:t xml:space="preserve"> </w:t>
      </w:r>
      <w:r w:rsidRPr="00397ABE">
        <w:rPr>
          <w:rFonts w:hint="eastAsia"/>
        </w:rPr>
        <w:t>на</w:t>
      </w:r>
      <w:r w:rsidRPr="00397ABE">
        <w:t xml:space="preserve"> </w:t>
      </w:r>
      <w:proofErr w:type="spellStart"/>
      <w:r w:rsidRPr="00397ABE">
        <w:rPr>
          <w:rFonts w:hint="eastAsia"/>
        </w:rPr>
        <w:t>прессъобщение</w:t>
      </w:r>
      <w:proofErr w:type="spellEnd"/>
      <w:r w:rsidRPr="00397ABE">
        <w:t xml:space="preserve"> </w:t>
      </w:r>
      <w:r w:rsidRPr="00397ABE">
        <w:rPr>
          <w:rFonts w:hint="eastAsia"/>
        </w:rPr>
        <w:t>в</w:t>
      </w:r>
      <w:r w:rsidRPr="00397ABE">
        <w:t xml:space="preserve"> </w:t>
      </w:r>
      <w:r w:rsidRPr="00397ABE">
        <w:rPr>
          <w:rFonts w:hint="eastAsia"/>
        </w:rPr>
        <w:t>местните</w:t>
      </w:r>
      <w:r w:rsidRPr="00397ABE">
        <w:t xml:space="preserve"> </w:t>
      </w:r>
      <w:r w:rsidRPr="00397ABE">
        <w:rPr>
          <w:rFonts w:hint="eastAsia"/>
        </w:rPr>
        <w:t>медии</w:t>
      </w:r>
      <w:r w:rsidRPr="00397ABE">
        <w:t xml:space="preserve"> , </w:t>
      </w:r>
      <w:r w:rsidRPr="00397ABE">
        <w:rPr>
          <w:rFonts w:hint="eastAsia"/>
        </w:rPr>
        <w:t>на</w:t>
      </w:r>
      <w:r>
        <w:t xml:space="preserve"> </w:t>
      </w:r>
      <w:r w:rsidRPr="00397ABE">
        <w:rPr>
          <w:rFonts w:hint="eastAsia"/>
        </w:rPr>
        <w:t>информационния</w:t>
      </w:r>
      <w:r w:rsidRPr="00397ABE">
        <w:t xml:space="preserve"> </w:t>
      </w:r>
      <w:r w:rsidRPr="00397ABE">
        <w:rPr>
          <w:rFonts w:hint="eastAsia"/>
        </w:rPr>
        <w:t>сайт</w:t>
      </w:r>
      <w:r w:rsidRPr="00397ABE">
        <w:t xml:space="preserve"> </w:t>
      </w:r>
      <w:r w:rsidRPr="00397ABE">
        <w:rPr>
          <w:rFonts w:hint="eastAsia"/>
        </w:rPr>
        <w:t>на</w:t>
      </w:r>
      <w:r w:rsidRPr="00397ABE">
        <w:t xml:space="preserve"> </w:t>
      </w:r>
      <w:r w:rsidRPr="00397ABE">
        <w:rPr>
          <w:rFonts w:hint="eastAsia"/>
        </w:rPr>
        <w:t>общината</w:t>
      </w:r>
      <w:r w:rsidRPr="00397ABE">
        <w:t xml:space="preserve">, </w:t>
      </w:r>
      <w:r w:rsidRPr="00397ABE">
        <w:rPr>
          <w:rFonts w:hint="eastAsia"/>
        </w:rPr>
        <w:t>УО</w:t>
      </w:r>
      <w:r w:rsidRPr="00397ABE">
        <w:t xml:space="preserve"> </w:t>
      </w:r>
      <w:r w:rsidRPr="00397ABE">
        <w:rPr>
          <w:rFonts w:hint="eastAsia"/>
        </w:rPr>
        <w:t>на</w:t>
      </w:r>
      <w:r w:rsidRPr="00397ABE">
        <w:t xml:space="preserve"> </w:t>
      </w:r>
      <w:r w:rsidRPr="00397ABE">
        <w:rPr>
          <w:rFonts w:hint="eastAsia"/>
        </w:rPr>
        <w:t>ОПРР</w:t>
      </w:r>
      <w:r w:rsidRPr="00397ABE">
        <w:t xml:space="preserve"> </w:t>
      </w:r>
      <w:r w:rsidRPr="00397ABE">
        <w:rPr>
          <w:rFonts w:hint="eastAsia"/>
        </w:rPr>
        <w:t>и</w:t>
      </w:r>
      <w:r w:rsidRPr="00397ABE">
        <w:t xml:space="preserve"> </w:t>
      </w:r>
      <w:r w:rsidRPr="00397ABE">
        <w:rPr>
          <w:rFonts w:hint="eastAsia"/>
        </w:rPr>
        <w:t>Областен</w:t>
      </w:r>
      <w:r w:rsidRPr="00397ABE">
        <w:t xml:space="preserve"> </w:t>
      </w:r>
      <w:r w:rsidRPr="00397ABE">
        <w:rPr>
          <w:rFonts w:hint="eastAsia"/>
        </w:rPr>
        <w:t>информационен</w:t>
      </w:r>
      <w:r w:rsidRPr="00397ABE">
        <w:t xml:space="preserve"> </w:t>
      </w:r>
      <w:r w:rsidRPr="00397ABE">
        <w:rPr>
          <w:rFonts w:hint="eastAsia"/>
        </w:rPr>
        <w:t>център</w:t>
      </w:r>
      <w:r w:rsidRPr="00397ABE">
        <w:t xml:space="preserve"> </w:t>
      </w:r>
      <w:r w:rsidRPr="00397ABE">
        <w:rPr>
          <w:rFonts w:hint="eastAsia"/>
        </w:rPr>
        <w:t>гр</w:t>
      </w:r>
      <w:r w:rsidRPr="00397ABE">
        <w:t>.</w:t>
      </w:r>
      <w:r>
        <w:t xml:space="preserve"> </w:t>
      </w:r>
      <w:r w:rsidRPr="00397ABE">
        <w:rPr>
          <w:rFonts w:hint="eastAsia"/>
        </w:rPr>
        <w:t>Перник</w:t>
      </w:r>
      <w:r w:rsidRPr="00397ABE">
        <w:t>.</w:t>
      </w:r>
    </w:p>
    <w:p w:rsidR="00B01502" w:rsidRDefault="00B01502" w:rsidP="00B01502">
      <w:pPr>
        <w:tabs>
          <w:tab w:val="left" w:pos="1809"/>
          <w:tab w:val="center" w:pos="4535"/>
          <w:tab w:val="left" w:pos="7845"/>
        </w:tabs>
        <w:spacing w:line="240" w:lineRule="auto"/>
        <w:ind w:firstLine="851"/>
        <w:jc w:val="both"/>
      </w:pPr>
    </w:p>
    <w:p w:rsidR="00D05DB9" w:rsidRPr="00CA24E4" w:rsidRDefault="00D05DB9" w:rsidP="00BE71CB">
      <w:pPr>
        <w:pStyle w:val="afe"/>
        <w:spacing w:line="240" w:lineRule="auto"/>
        <w:jc w:val="both"/>
      </w:pPr>
      <w:r w:rsidRPr="00CA24E4">
        <w:t xml:space="preserve"> </w:t>
      </w:r>
    </w:p>
    <w:p w:rsidR="00A91919" w:rsidRPr="00524807" w:rsidRDefault="00A91919" w:rsidP="00DC2E48">
      <w:pPr>
        <w:spacing w:line="276" w:lineRule="auto"/>
        <w:ind w:right="-93"/>
        <w:jc w:val="both"/>
      </w:pPr>
    </w:p>
    <w:p w:rsidR="00B55D71" w:rsidRDefault="00D67B04" w:rsidP="000659FB">
      <w:pPr>
        <w:pStyle w:val="afe"/>
        <w:suppressAutoHyphens w:val="0"/>
        <w:spacing w:afterLines="40" w:after="96" w:line="276" w:lineRule="auto"/>
        <w:ind w:left="0" w:firstLine="720"/>
        <w:contextualSpacing/>
        <w:jc w:val="both"/>
        <w:rPr>
          <w:b/>
        </w:rPr>
      </w:pPr>
      <w:r>
        <w:rPr>
          <w:b/>
        </w:rPr>
        <w:t>3.</w:t>
      </w:r>
      <w:r w:rsidR="00EB156E" w:rsidRPr="00370540">
        <w:rPr>
          <w:b/>
        </w:rPr>
        <w:t xml:space="preserve"> КРАТКО ОПИСАНИЕ НА ДЕЙНОСТИТЕ В ОБХВАТА НА </w:t>
      </w:r>
      <w:r w:rsidR="00E76478">
        <w:rPr>
          <w:b/>
        </w:rPr>
        <w:t xml:space="preserve">ОБЩЕСТВЕНАТА </w:t>
      </w:r>
      <w:r w:rsidR="00EB156E" w:rsidRPr="00370540">
        <w:rPr>
          <w:b/>
        </w:rPr>
        <w:t>ПОРЪЧКА</w:t>
      </w:r>
      <w:r w:rsidR="00A91919">
        <w:rPr>
          <w:b/>
        </w:rPr>
        <w:t>.</w:t>
      </w:r>
    </w:p>
    <w:p w:rsidR="00C41ADD" w:rsidRPr="00CA24E4" w:rsidRDefault="00C41ADD" w:rsidP="00C41ADD">
      <w:pPr>
        <w:ind w:firstLine="708"/>
        <w:jc w:val="both"/>
        <w:rPr>
          <w:b/>
          <w:lang w:val="ru-RU"/>
        </w:rPr>
      </w:pPr>
      <w:r w:rsidRPr="00CA24E4">
        <w:rPr>
          <w:b/>
          <w:lang w:val="ru-RU"/>
        </w:rPr>
        <w:t xml:space="preserve">Обхват на </w:t>
      </w:r>
      <w:proofErr w:type="spellStart"/>
      <w:r w:rsidRPr="00CA24E4">
        <w:rPr>
          <w:b/>
          <w:lang w:val="ru-RU"/>
        </w:rPr>
        <w:t>услугата</w:t>
      </w:r>
      <w:proofErr w:type="spellEnd"/>
      <w:r w:rsidRPr="00CA24E4">
        <w:rPr>
          <w:b/>
          <w:lang w:val="ru-RU"/>
        </w:rPr>
        <w:t>:</w:t>
      </w:r>
    </w:p>
    <w:p w:rsidR="00C41ADD" w:rsidRDefault="00C41ADD" w:rsidP="00C41ADD">
      <w:pPr>
        <w:spacing w:line="240" w:lineRule="auto"/>
        <w:ind w:firstLine="708"/>
        <w:jc w:val="both"/>
        <w:rPr>
          <w:lang w:val="en-US"/>
        </w:rPr>
      </w:pPr>
      <w:r w:rsidRPr="00CA24E4">
        <w:t>Мерките за осигуряване на публичност  и визуализация следва да бъдат изцяло съобразени с изискванията на ОПРР 2014-2020</w:t>
      </w:r>
      <w:r w:rsidRPr="00CA24E4">
        <w:rPr>
          <w:lang w:val="en-US"/>
        </w:rPr>
        <w:t xml:space="preserve"> </w:t>
      </w:r>
      <w:r w:rsidRPr="00CA24E4">
        <w:t>г. и Единния наръчник на бенефициента за прилагане на правилата за информация и комуникация 2014-2020</w:t>
      </w:r>
      <w:r w:rsidRPr="00CA24E4">
        <w:rPr>
          <w:lang w:val="en-US"/>
        </w:rPr>
        <w:t xml:space="preserve"> </w:t>
      </w:r>
      <w:r w:rsidRPr="00CA24E4">
        <w:t xml:space="preserve">г. и гарантират популяризирането и представянето на проекта пред широк кръг лица. По проекта са предвидени следните мерки за информация и комуникация: </w:t>
      </w:r>
    </w:p>
    <w:p w:rsidR="00554E6A" w:rsidRDefault="00554E6A" w:rsidP="00C41ADD">
      <w:pPr>
        <w:spacing w:line="240" w:lineRule="auto"/>
        <w:ind w:firstLine="708"/>
        <w:jc w:val="both"/>
        <w:rPr>
          <w:lang w:val="en-US"/>
        </w:rPr>
      </w:pPr>
    </w:p>
    <w:p w:rsidR="00554E6A" w:rsidRPr="009F23C8" w:rsidRDefault="00554E6A" w:rsidP="00554E6A">
      <w:pPr>
        <w:pStyle w:val="afe"/>
        <w:numPr>
          <w:ilvl w:val="0"/>
          <w:numId w:val="34"/>
        </w:numPr>
        <w:suppressAutoHyphens w:val="0"/>
        <w:spacing w:line="240" w:lineRule="auto"/>
        <w:contextualSpacing/>
        <w:rPr>
          <w:b/>
        </w:rPr>
      </w:pPr>
      <w:r w:rsidRPr="009F23C8">
        <w:rPr>
          <w:b/>
        </w:rPr>
        <w:t>Пресконференции:</w:t>
      </w:r>
    </w:p>
    <w:p w:rsidR="00554E6A" w:rsidRPr="008A777B" w:rsidRDefault="00554E6A" w:rsidP="00554E6A">
      <w:pPr>
        <w:pStyle w:val="afe"/>
        <w:numPr>
          <w:ilvl w:val="0"/>
          <w:numId w:val="19"/>
        </w:numPr>
        <w:tabs>
          <w:tab w:val="left" w:pos="1560"/>
        </w:tabs>
        <w:suppressAutoHyphens w:val="0"/>
        <w:spacing w:line="240" w:lineRule="auto"/>
        <w:ind w:left="1134" w:hanging="425"/>
        <w:contextualSpacing/>
        <w:jc w:val="both"/>
      </w:pPr>
      <w:r w:rsidRPr="008A777B">
        <w:rPr>
          <w:b/>
        </w:rPr>
        <w:lastRenderedPageBreak/>
        <w:t>Начална/откриваща пресконференция</w:t>
      </w:r>
      <w:r w:rsidRPr="008A777B">
        <w:t>, с минимум 20 участника, която има за цел да информира обществеността, заинтересованите лица и медиите за целите и дейностите предвидени за изпълнение и финансовата рамка на проекта, целевите групи, към които е насочен. За организиране провеждането на началната пресконференция изпълнителят следва да подсигури, изготви и разпространи: покани за минимум 20 участника (хартиен или електронен вариант), презентация, присъствен списък за участниците в събитието, материали за писане, , мултимедия (ако е приложимо), кафе-пауза за минимум 20 участника</w:t>
      </w:r>
    </w:p>
    <w:p w:rsidR="00554E6A" w:rsidRPr="008A777B" w:rsidRDefault="00554E6A" w:rsidP="00554E6A">
      <w:pPr>
        <w:pStyle w:val="afe"/>
        <w:numPr>
          <w:ilvl w:val="0"/>
          <w:numId w:val="19"/>
        </w:numPr>
        <w:tabs>
          <w:tab w:val="left" w:pos="1560"/>
        </w:tabs>
        <w:suppressAutoHyphens w:val="0"/>
        <w:spacing w:line="240" w:lineRule="auto"/>
        <w:ind w:left="1134" w:hanging="425"/>
        <w:contextualSpacing/>
        <w:jc w:val="both"/>
      </w:pPr>
      <w:r w:rsidRPr="008A777B">
        <w:rPr>
          <w:b/>
        </w:rPr>
        <w:t>Заключителна пресконференция</w:t>
      </w:r>
      <w:r w:rsidRPr="008A777B">
        <w:t xml:space="preserve"> с минимум 20 участника, която ще се проведе след приключване на предвидените за изпълнение дейности, която има за цел да информира обществеността, заинтересованите лица и медиите с изпълнението и постигнатите реални резултати по проекта. За организиране провеждането на заключителната пресконференция изпълнителят следва да подсигури, изготви и разпространи: покани за минимум 20 участника (хартиен или електронен вариант), презентация, присъствен списък за участниците в събитието, материали за писане, , мултимедия (ако е приложимо), кафе-пауза за минимум 20 участника</w:t>
      </w:r>
    </w:p>
    <w:p w:rsidR="00554E6A" w:rsidRPr="008A777B" w:rsidRDefault="00554E6A" w:rsidP="00554E6A">
      <w:pPr>
        <w:pStyle w:val="afe"/>
        <w:tabs>
          <w:tab w:val="left" w:pos="1560"/>
        </w:tabs>
        <w:spacing w:line="240" w:lineRule="auto"/>
        <w:ind w:left="1134" w:hanging="425"/>
        <w:jc w:val="both"/>
        <w:rPr>
          <w:b/>
        </w:rPr>
      </w:pPr>
    </w:p>
    <w:p w:rsidR="00554E6A" w:rsidRPr="009F23C8" w:rsidRDefault="00554E6A" w:rsidP="00554E6A">
      <w:pPr>
        <w:pStyle w:val="afe"/>
        <w:numPr>
          <w:ilvl w:val="0"/>
          <w:numId w:val="34"/>
        </w:numPr>
        <w:suppressAutoHyphens w:val="0"/>
        <w:spacing w:afterLines="40" w:after="96" w:line="240" w:lineRule="auto"/>
        <w:contextualSpacing/>
        <w:jc w:val="both"/>
        <w:rPr>
          <w:b/>
        </w:rPr>
      </w:pPr>
      <w:r w:rsidRPr="009F23C8">
        <w:rPr>
          <w:b/>
        </w:rPr>
        <w:t>Разпространение на интернет публикации в средствата за масова комуникация, а също и на информационния сайт на Община Перник и Областен информационен център – гр. Перник.</w:t>
      </w:r>
    </w:p>
    <w:p w:rsidR="00554E6A" w:rsidRPr="00685D5F" w:rsidRDefault="00554E6A" w:rsidP="00554E6A">
      <w:pPr>
        <w:autoSpaceDE w:val="0"/>
        <w:autoSpaceDN w:val="0"/>
        <w:adjustRightInd w:val="0"/>
        <w:spacing w:line="240" w:lineRule="auto"/>
        <w:ind w:firstLine="708"/>
        <w:jc w:val="both"/>
      </w:pPr>
      <w:r w:rsidRPr="00685D5F">
        <w:t>Целта на интернет публикациите е да дадат информация за източниците на финансиране,</w:t>
      </w:r>
      <w:r>
        <w:t xml:space="preserve"> </w:t>
      </w:r>
      <w:r w:rsidRPr="00685D5F">
        <w:t>целите и дейностите, както и периодично да информират обществеността за хода на изпълнение</w:t>
      </w:r>
      <w:r>
        <w:t xml:space="preserve"> </w:t>
      </w:r>
      <w:r w:rsidRPr="00685D5F">
        <w:t>на проекта и резултатите от него.</w:t>
      </w:r>
    </w:p>
    <w:p w:rsidR="00554E6A" w:rsidRPr="00685D5F" w:rsidRDefault="00554E6A" w:rsidP="00554E6A">
      <w:pPr>
        <w:autoSpaceDE w:val="0"/>
        <w:autoSpaceDN w:val="0"/>
        <w:adjustRightInd w:val="0"/>
        <w:spacing w:line="240" w:lineRule="auto"/>
        <w:ind w:firstLine="708"/>
        <w:jc w:val="both"/>
      </w:pPr>
      <w:r w:rsidRPr="00685D5F">
        <w:t>Изходната информация за интернет публикациите ще бъде предоставена от Възложителя.</w:t>
      </w:r>
      <w:r>
        <w:t xml:space="preserve"> </w:t>
      </w:r>
      <w:r w:rsidRPr="00685D5F">
        <w:t>Съдържанието на всяка публикация (текст, снимков материал и др.), както и медията, в която то</w:t>
      </w:r>
      <w:r>
        <w:t xml:space="preserve"> </w:t>
      </w:r>
      <w:r w:rsidRPr="00685D5F">
        <w:t>ще се публикува, се съгласува с Възложителя предварително и след като получи одобрение се</w:t>
      </w:r>
      <w:r>
        <w:t xml:space="preserve"> </w:t>
      </w:r>
      <w:r w:rsidRPr="00685D5F">
        <w:t>дава за публикуване. Всяка публикация трябва да съдържа необходимата визуализация,</w:t>
      </w:r>
      <w:r>
        <w:t xml:space="preserve"> </w:t>
      </w:r>
      <w:r w:rsidRPr="00685D5F">
        <w:t>съгласно изискванията на Единен наръчник на бенефициента за прилагане на правилата за</w:t>
      </w:r>
      <w:r>
        <w:t xml:space="preserve"> </w:t>
      </w:r>
      <w:r w:rsidRPr="00685D5F">
        <w:t>информация и комуникация 2014-2020 г., като съдържа минимум следната информация:</w:t>
      </w:r>
    </w:p>
    <w:p w:rsidR="00554E6A" w:rsidRPr="0062660F" w:rsidRDefault="00554E6A" w:rsidP="00554E6A">
      <w:pPr>
        <w:autoSpaceDE w:val="0"/>
        <w:autoSpaceDN w:val="0"/>
        <w:adjustRightInd w:val="0"/>
        <w:spacing w:line="240" w:lineRule="auto"/>
      </w:pPr>
      <w:r w:rsidRPr="0062660F">
        <w:rPr>
          <w:rFonts w:hint="eastAsia"/>
        </w:rPr>
        <w:t>емблемата</w:t>
      </w:r>
      <w:r w:rsidRPr="0062660F">
        <w:t xml:space="preserve"> </w:t>
      </w:r>
      <w:r w:rsidRPr="0062660F">
        <w:rPr>
          <w:rFonts w:hint="eastAsia"/>
        </w:rPr>
        <w:t>на</w:t>
      </w:r>
      <w:r w:rsidRPr="0062660F">
        <w:t xml:space="preserve"> </w:t>
      </w:r>
      <w:r w:rsidRPr="0062660F">
        <w:rPr>
          <w:rFonts w:hint="eastAsia"/>
        </w:rPr>
        <w:t>ЕС</w:t>
      </w:r>
      <w:r w:rsidRPr="0062660F">
        <w:t>;</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pPr>
      <w:r w:rsidRPr="00F4500F">
        <w:t>упоменаването "Европейски съюз";</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pPr>
      <w:r w:rsidRPr="00F4500F">
        <w:t>наименованието на фонда</w:t>
      </w:r>
      <w:r>
        <w:t xml:space="preserve"> </w:t>
      </w:r>
      <w:r w:rsidRPr="00F4500F">
        <w:t>- "Европейски фонд за регионално развитие";</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jc w:val="both"/>
      </w:pPr>
      <w:r w:rsidRPr="00F4500F">
        <w:t>общото лого за програмен период 2014-2020 г., със съответното наименование на финансиращата програма- Оперативна програма "Региони в растеж";</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pPr>
      <w:r w:rsidRPr="00F4500F">
        <w:t>наименование на проекта</w:t>
      </w:r>
      <w:r>
        <w:t>;</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pPr>
      <w:r w:rsidRPr="00F4500F">
        <w:t>наименование на бенефициента</w:t>
      </w:r>
      <w:r>
        <w:t>;</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jc w:val="both"/>
      </w:pPr>
      <w:r w:rsidRPr="00F4500F">
        <w:t xml:space="preserve">обща стойност на проекта, както и размера на европейското и национално </w:t>
      </w:r>
      <w:proofErr w:type="spellStart"/>
      <w:r w:rsidRPr="00F4500F">
        <w:t>съфинансиране</w:t>
      </w:r>
      <w:proofErr w:type="spellEnd"/>
      <w:r>
        <w:t>;</w:t>
      </w:r>
    </w:p>
    <w:p w:rsidR="00554E6A" w:rsidRPr="00F4500F" w:rsidRDefault="00554E6A" w:rsidP="00554E6A">
      <w:pPr>
        <w:pStyle w:val="afe"/>
        <w:numPr>
          <w:ilvl w:val="0"/>
          <w:numId w:val="35"/>
        </w:numPr>
        <w:suppressAutoHyphens w:val="0"/>
        <w:spacing w:afterLines="40" w:after="96" w:line="240" w:lineRule="auto"/>
        <w:contextualSpacing/>
        <w:jc w:val="both"/>
      </w:pPr>
      <w:r w:rsidRPr="00F4500F">
        <w:t>представени в български лева.</w:t>
      </w:r>
    </w:p>
    <w:p w:rsidR="00554E6A" w:rsidRDefault="00554E6A" w:rsidP="00554E6A">
      <w:pPr>
        <w:pStyle w:val="afe"/>
        <w:spacing w:afterLines="40" w:after="96" w:line="240" w:lineRule="auto"/>
        <w:jc w:val="both"/>
        <w:rPr>
          <w:b/>
        </w:rPr>
      </w:pPr>
    </w:p>
    <w:p w:rsidR="00554E6A" w:rsidRPr="00F4500F" w:rsidRDefault="00554E6A" w:rsidP="00554E6A">
      <w:pPr>
        <w:autoSpaceDE w:val="0"/>
        <w:autoSpaceDN w:val="0"/>
        <w:adjustRightInd w:val="0"/>
        <w:spacing w:line="240" w:lineRule="auto"/>
        <w:ind w:firstLine="708"/>
        <w:jc w:val="both"/>
      </w:pPr>
      <w:r w:rsidRPr="00F4500F">
        <w:t>Изпълнителят следва да изпълни дизайна на интернет публикациите и да организира тяхното</w:t>
      </w:r>
      <w:r>
        <w:t xml:space="preserve"> </w:t>
      </w:r>
      <w:r w:rsidRPr="00F4500F">
        <w:t>разпространение/публикуване/обявяване в информационния сайт на общината и Областен</w:t>
      </w:r>
      <w:r>
        <w:t xml:space="preserve"> </w:t>
      </w:r>
      <w:r w:rsidRPr="00F4500F">
        <w:t>информационен център гр. Перник и най-малко в една електронна медия.</w:t>
      </w:r>
    </w:p>
    <w:p w:rsidR="00554E6A" w:rsidRPr="00F4500F" w:rsidRDefault="00554E6A" w:rsidP="00554E6A">
      <w:pPr>
        <w:autoSpaceDE w:val="0"/>
        <w:autoSpaceDN w:val="0"/>
        <w:adjustRightInd w:val="0"/>
        <w:spacing w:line="240" w:lineRule="auto"/>
        <w:ind w:firstLine="708"/>
        <w:jc w:val="both"/>
      </w:pPr>
      <w:r w:rsidRPr="00F4500F">
        <w:t>Интернет публикациите следва да се обявяват непосредствено преди и след провеждане на</w:t>
      </w:r>
      <w:r>
        <w:t xml:space="preserve"> </w:t>
      </w:r>
      <w:r w:rsidRPr="00F4500F">
        <w:t>всяко събитие - пресконференции.</w:t>
      </w:r>
    </w:p>
    <w:p w:rsidR="00554E6A" w:rsidRPr="00B05710" w:rsidRDefault="00554E6A" w:rsidP="00554E6A">
      <w:pPr>
        <w:autoSpaceDE w:val="0"/>
        <w:autoSpaceDN w:val="0"/>
        <w:adjustRightInd w:val="0"/>
        <w:spacing w:line="240" w:lineRule="auto"/>
        <w:ind w:firstLine="708"/>
        <w:jc w:val="both"/>
        <w:rPr>
          <w:lang w:val="en-US"/>
        </w:rPr>
      </w:pPr>
      <w:r w:rsidRPr="00F4500F">
        <w:t xml:space="preserve">Изпълнителят има и ангажимент да събира и предоставя на Възложителя </w:t>
      </w:r>
      <w:proofErr w:type="spellStart"/>
      <w:r w:rsidRPr="00F4500F">
        <w:t>доказателствен</w:t>
      </w:r>
      <w:proofErr w:type="spellEnd"/>
      <w:r>
        <w:t xml:space="preserve"> </w:t>
      </w:r>
      <w:r w:rsidRPr="00F4500F">
        <w:t>материал за разпространените публикации.</w:t>
      </w:r>
    </w:p>
    <w:p w:rsidR="00B05710" w:rsidRPr="00B05710" w:rsidRDefault="00B05710" w:rsidP="00A2091D">
      <w:pPr>
        <w:pStyle w:val="afe"/>
        <w:autoSpaceDE w:val="0"/>
        <w:autoSpaceDN w:val="0"/>
        <w:adjustRightInd w:val="0"/>
        <w:spacing w:line="240" w:lineRule="auto"/>
        <w:jc w:val="both"/>
        <w:rPr>
          <w:lang w:val="en-US"/>
        </w:rPr>
      </w:pPr>
    </w:p>
    <w:p w:rsidR="00554E6A" w:rsidRDefault="00554E6A" w:rsidP="00554E6A">
      <w:pPr>
        <w:pStyle w:val="afe"/>
        <w:spacing w:afterLines="40" w:after="96" w:line="240" w:lineRule="auto"/>
        <w:jc w:val="both"/>
        <w:rPr>
          <w:b/>
        </w:rPr>
      </w:pPr>
    </w:p>
    <w:p w:rsidR="00554E6A" w:rsidRDefault="00554E6A" w:rsidP="00554E6A">
      <w:pPr>
        <w:pStyle w:val="afe"/>
        <w:numPr>
          <w:ilvl w:val="0"/>
          <w:numId w:val="34"/>
        </w:numPr>
        <w:suppressAutoHyphens w:val="0"/>
        <w:spacing w:afterLines="40" w:after="96" w:line="240" w:lineRule="auto"/>
        <w:contextualSpacing/>
        <w:jc w:val="both"/>
        <w:rPr>
          <w:b/>
        </w:rPr>
      </w:pPr>
      <w:r w:rsidRPr="009515F9">
        <w:rPr>
          <w:b/>
        </w:rPr>
        <w:t>Интернет банер на информационния сайт на Община Перник</w:t>
      </w:r>
    </w:p>
    <w:p w:rsidR="00554E6A" w:rsidRDefault="00554E6A" w:rsidP="00554E6A">
      <w:pPr>
        <w:spacing w:afterLines="40" w:after="96" w:line="240" w:lineRule="auto"/>
        <w:ind w:firstLine="708"/>
        <w:jc w:val="both"/>
      </w:pPr>
      <w:r w:rsidRPr="009515F9">
        <w:t>Изпълнителят следва да изработи банер за информационния сайт на община Перник, съгласно</w:t>
      </w:r>
      <w:r>
        <w:t xml:space="preserve"> </w:t>
      </w:r>
      <w:r w:rsidRPr="009515F9">
        <w:t>изискванията на Единен наръчник на бенефициента за прилагане на правилата за информация и</w:t>
      </w:r>
      <w:r>
        <w:t xml:space="preserve"> </w:t>
      </w:r>
      <w:r w:rsidRPr="009515F9">
        <w:t>комуникация 2014-2020 г ., който след съгласуване с Възложителя да бъде поставен на интернет</w:t>
      </w:r>
      <w:r>
        <w:t xml:space="preserve"> </w:t>
      </w:r>
      <w:r w:rsidRPr="009515F9">
        <w:t>сайта. Изработването на интернет банер има за цел да привлече вниманието, да предизвика</w:t>
      </w:r>
      <w:r>
        <w:t xml:space="preserve"> </w:t>
      </w:r>
      <w:r w:rsidRPr="009515F9">
        <w:t>интерес на обществеността, да подтикне към преминаване на сайта или търсене на</w:t>
      </w:r>
      <w:r>
        <w:t xml:space="preserve"> </w:t>
      </w:r>
      <w:r w:rsidRPr="009515F9">
        <w:t>допълнителна информация за проекта.</w:t>
      </w:r>
    </w:p>
    <w:p w:rsidR="00554E6A" w:rsidRPr="009515F9" w:rsidRDefault="00554E6A" w:rsidP="00554E6A">
      <w:pPr>
        <w:spacing w:afterLines="40" w:after="96" w:line="240" w:lineRule="auto"/>
        <w:ind w:firstLine="708"/>
        <w:jc w:val="both"/>
      </w:pPr>
    </w:p>
    <w:p w:rsidR="00554E6A" w:rsidRDefault="00554E6A" w:rsidP="00554E6A">
      <w:pPr>
        <w:pStyle w:val="afe"/>
        <w:numPr>
          <w:ilvl w:val="0"/>
          <w:numId w:val="34"/>
        </w:numPr>
        <w:suppressAutoHyphens w:val="0"/>
        <w:spacing w:afterLines="40" w:after="96" w:line="240" w:lineRule="auto"/>
        <w:contextualSpacing/>
        <w:jc w:val="both"/>
        <w:rPr>
          <w:b/>
        </w:rPr>
      </w:pPr>
      <w:r w:rsidRPr="0035611E">
        <w:rPr>
          <w:b/>
        </w:rPr>
        <w:t>Временна и постоянн</w:t>
      </w:r>
      <w:r>
        <w:rPr>
          <w:b/>
        </w:rPr>
        <w:t>а</w:t>
      </w:r>
      <w:r w:rsidRPr="0035611E">
        <w:rPr>
          <w:b/>
        </w:rPr>
        <w:t xml:space="preserve"> табели с размери не по-малки от 50/70 см</w:t>
      </w:r>
    </w:p>
    <w:p w:rsidR="00554E6A" w:rsidRPr="009515F9" w:rsidRDefault="00554E6A" w:rsidP="00554E6A">
      <w:pPr>
        <w:autoSpaceDE w:val="0"/>
        <w:autoSpaceDN w:val="0"/>
        <w:adjustRightInd w:val="0"/>
        <w:spacing w:line="240" w:lineRule="auto"/>
        <w:ind w:firstLine="708"/>
        <w:jc w:val="both"/>
      </w:pPr>
      <w:r w:rsidRPr="009515F9">
        <w:t>Временната обяснителна табела се поставя в началото на изпълнение на проектните дейности</w:t>
      </w:r>
      <w:r>
        <w:t xml:space="preserve"> </w:t>
      </w:r>
      <w:r w:rsidRPr="009515F9">
        <w:t>на видно за обществеността място, като визията и съдържанието трябва да са същите като</w:t>
      </w:r>
      <w:r>
        <w:t xml:space="preserve"> </w:t>
      </w:r>
      <w:r w:rsidRPr="009515F9">
        <w:t>основните елементи, описани по-горе по отношение на билборда.</w:t>
      </w:r>
    </w:p>
    <w:p w:rsidR="00554E6A" w:rsidRDefault="00554E6A" w:rsidP="00554E6A">
      <w:pPr>
        <w:autoSpaceDE w:val="0"/>
        <w:autoSpaceDN w:val="0"/>
        <w:adjustRightInd w:val="0"/>
        <w:spacing w:line="240" w:lineRule="auto"/>
        <w:ind w:firstLine="708"/>
        <w:jc w:val="both"/>
      </w:pPr>
      <w:r w:rsidRPr="009515F9">
        <w:t>Постоянната обяснителна табела да се постави след приключване на строително-монтажните</w:t>
      </w:r>
      <w:r>
        <w:t xml:space="preserve"> </w:t>
      </w:r>
      <w:r w:rsidRPr="009515F9">
        <w:t>работи, до една седмица след датата на отстраняване на билборда на място, допълнително</w:t>
      </w:r>
      <w:r>
        <w:t xml:space="preserve"> </w:t>
      </w:r>
      <w:r w:rsidRPr="009515F9">
        <w:t>определено от Възложителя. Визията и съдържанието трябва да са същите като основните</w:t>
      </w:r>
      <w:r>
        <w:t xml:space="preserve"> </w:t>
      </w:r>
      <w:r w:rsidRPr="009515F9">
        <w:t>елементи, описани по-горе по отношение на билборда, но без датите за начало и край на</w:t>
      </w:r>
      <w:r>
        <w:t xml:space="preserve"> </w:t>
      </w:r>
      <w:r w:rsidRPr="009515F9">
        <w:t>проекта.</w:t>
      </w:r>
    </w:p>
    <w:p w:rsidR="00554E6A" w:rsidRDefault="00554E6A" w:rsidP="00554E6A">
      <w:pPr>
        <w:autoSpaceDE w:val="0"/>
        <w:autoSpaceDN w:val="0"/>
        <w:adjustRightInd w:val="0"/>
        <w:spacing w:line="240" w:lineRule="auto"/>
        <w:jc w:val="both"/>
        <w:rPr>
          <w:b/>
          <w:i/>
        </w:rPr>
      </w:pPr>
    </w:p>
    <w:p w:rsidR="00554E6A" w:rsidRPr="009515F9" w:rsidRDefault="00554E6A" w:rsidP="00554E6A">
      <w:pPr>
        <w:autoSpaceDE w:val="0"/>
        <w:autoSpaceDN w:val="0"/>
        <w:adjustRightInd w:val="0"/>
        <w:spacing w:line="240" w:lineRule="auto"/>
        <w:jc w:val="both"/>
        <w:rPr>
          <w:b/>
          <w:i/>
        </w:rPr>
      </w:pPr>
      <w:r w:rsidRPr="009515F9">
        <w:rPr>
          <w:b/>
          <w:i/>
        </w:rPr>
        <w:t>Параметри:</w:t>
      </w:r>
    </w:p>
    <w:p w:rsidR="00554E6A" w:rsidRPr="00C726B1" w:rsidRDefault="00554E6A" w:rsidP="00554E6A">
      <w:pPr>
        <w:pStyle w:val="afe"/>
        <w:numPr>
          <w:ilvl w:val="0"/>
          <w:numId w:val="36"/>
        </w:numPr>
        <w:suppressAutoHyphens w:val="0"/>
        <w:autoSpaceDE w:val="0"/>
        <w:autoSpaceDN w:val="0"/>
        <w:adjustRightInd w:val="0"/>
        <w:spacing w:line="240" w:lineRule="auto"/>
        <w:contextualSpacing/>
        <w:jc w:val="both"/>
      </w:pPr>
      <w:r w:rsidRPr="00C726B1">
        <w:t>Размери: височина - 50 см. и ширина - 70 см;</w:t>
      </w:r>
    </w:p>
    <w:p w:rsidR="00554E6A" w:rsidRPr="00C726B1" w:rsidRDefault="00554E6A" w:rsidP="00554E6A">
      <w:pPr>
        <w:pStyle w:val="afe"/>
        <w:numPr>
          <w:ilvl w:val="0"/>
          <w:numId w:val="36"/>
        </w:numPr>
        <w:suppressAutoHyphens w:val="0"/>
        <w:autoSpaceDE w:val="0"/>
        <w:autoSpaceDN w:val="0"/>
        <w:adjustRightInd w:val="0"/>
        <w:spacing w:line="240" w:lineRule="auto"/>
        <w:contextualSpacing/>
        <w:jc w:val="both"/>
      </w:pPr>
      <w:r w:rsidRPr="00C726B1">
        <w:t xml:space="preserve">Материал: олекотена PVC плоскост за монтаж при външни условия в метална конструкция, с апликация от </w:t>
      </w:r>
      <w:proofErr w:type="spellStart"/>
      <w:r w:rsidRPr="00C726B1">
        <w:t>ламинирано</w:t>
      </w:r>
      <w:proofErr w:type="spellEnd"/>
      <w:r w:rsidRPr="00C726B1">
        <w:t xml:space="preserve"> PVC фолио в пълноцветен печат;</w:t>
      </w:r>
    </w:p>
    <w:p w:rsidR="00554E6A" w:rsidRPr="00C726B1" w:rsidRDefault="00554E6A" w:rsidP="00554E6A">
      <w:pPr>
        <w:pStyle w:val="afe"/>
        <w:numPr>
          <w:ilvl w:val="0"/>
          <w:numId w:val="36"/>
        </w:numPr>
        <w:suppressAutoHyphens w:val="0"/>
        <w:autoSpaceDE w:val="0"/>
        <w:autoSpaceDN w:val="0"/>
        <w:adjustRightInd w:val="0"/>
        <w:spacing w:line="240" w:lineRule="auto"/>
        <w:contextualSpacing/>
        <w:jc w:val="both"/>
      </w:pPr>
      <w:r w:rsidRPr="00C726B1">
        <w:t>Монтаж- 2 броя обяснителни табели (временна и постоянна) на определените от Възложителя места.</w:t>
      </w:r>
    </w:p>
    <w:p w:rsidR="00554E6A" w:rsidRDefault="00554E6A" w:rsidP="00554E6A">
      <w:pPr>
        <w:autoSpaceDE w:val="0"/>
        <w:autoSpaceDN w:val="0"/>
        <w:adjustRightInd w:val="0"/>
        <w:spacing w:line="240" w:lineRule="auto"/>
        <w:ind w:firstLine="708"/>
        <w:jc w:val="both"/>
      </w:pPr>
    </w:p>
    <w:p w:rsidR="00554E6A" w:rsidRDefault="00554E6A" w:rsidP="00554E6A">
      <w:pPr>
        <w:autoSpaceDE w:val="0"/>
        <w:autoSpaceDN w:val="0"/>
        <w:adjustRightInd w:val="0"/>
        <w:spacing w:line="240" w:lineRule="auto"/>
        <w:ind w:firstLine="708"/>
        <w:jc w:val="both"/>
      </w:pPr>
    </w:p>
    <w:p w:rsidR="00554E6A" w:rsidRPr="00C726B1" w:rsidRDefault="00554E6A" w:rsidP="00554E6A">
      <w:pPr>
        <w:autoSpaceDE w:val="0"/>
        <w:autoSpaceDN w:val="0"/>
        <w:adjustRightInd w:val="0"/>
        <w:spacing w:line="240" w:lineRule="auto"/>
        <w:jc w:val="both"/>
      </w:pPr>
      <w:r w:rsidRPr="00C726B1">
        <w:rPr>
          <w:b/>
          <w:i/>
        </w:rPr>
        <w:t>Вид на табелите:</w:t>
      </w:r>
      <w:r w:rsidRPr="00C726B1">
        <w:t xml:space="preserve"> Примерна визия е представена в т. 8.2 от Единен наръчник на бенефициента</w:t>
      </w:r>
      <w:r>
        <w:t xml:space="preserve"> </w:t>
      </w:r>
      <w:r w:rsidRPr="00C726B1">
        <w:t>за прилагане на правилата за информация и комуникация 2014-2020 г.</w:t>
      </w:r>
    </w:p>
    <w:p w:rsidR="00554E6A" w:rsidRDefault="00554E6A" w:rsidP="00554E6A">
      <w:pPr>
        <w:autoSpaceDE w:val="0"/>
        <w:autoSpaceDN w:val="0"/>
        <w:adjustRightInd w:val="0"/>
        <w:spacing w:line="240" w:lineRule="auto"/>
        <w:jc w:val="both"/>
      </w:pPr>
      <w:r w:rsidRPr="00C726B1">
        <w:rPr>
          <w:b/>
          <w:i/>
        </w:rPr>
        <w:lastRenderedPageBreak/>
        <w:t>Забележка:</w:t>
      </w:r>
      <w:r w:rsidRPr="00C726B1">
        <w:t xml:space="preserve"> Съдържанието и дизайнът на табелите се съгласуват предварително с</w:t>
      </w:r>
      <w:r>
        <w:t xml:space="preserve"> </w:t>
      </w:r>
      <w:r w:rsidRPr="00C726B1">
        <w:t>Възложителя. Изпълнителят трябва да изготви проект на дизайн на табелите и да ги представи</w:t>
      </w:r>
      <w:r>
        <w:t xml:space="preserve"> </w:t>
      </w:r>
      <w:r w:rsidRPr="00C726B1">
        <w:t>на Възложителя за одобрение. Възложителят има право да предлага, проверява и коригира</w:t>
      </w:r>
      <w:r>
        <w:t xml:space="preserve"> </w:t>
      </w:r>
      <w:r w:rsidRPr="00C726B1">
        <w:t>текстовото съдържание и дизайна на табелите по време на тяхното разработване до</w:t>
      </w:r>
      <w:r>
        <w:t xml:space="preserve"> </w:t>
      </w:r>
      <w:r w:rsidRPr="00C726B1">
        <w:t>окончателното им приемане.</w:t>
      </w:r>
    </w:p>
    <w:p w:rsidR="00554E6A" w:rsidRDefault="00554E6A" w:rsidP="00554E6A">
      <w:pPr>
        <w:autoSpaceDE w:val="0"/>
        <w:autoSpaceDN w:val="0"/>
        <w:adjustRightInd w:val="0"/>
        <w:spacing w:line="240" w:lineRule="auto"/>
        <w:ind w:firstLine="708"/>
        <w:jc w:val="both"/>
      </w:pPr>
    </w:p>
    <w:p w:rsidR="00554E6A" w:rsidRPr="0035611E" w:rsidRDefault="00554E6A" w:rsidP="00554E6A">
      <w:pPr>
        <w:pStyle w:val="afe"/>
        <w:numPr>
          <w:ilvl w:val="0"/>
          <w:numId w:val="34"/>
        </w:numPr>
        <w:suppressAutoHyphens w:val="0"/>
        <w:spacing w:afterLines="40" w:after="96" w:line="240" w:lineRule="auto"/>
        <w:contextualSpacing/>
        <w:jc w:val="both"/>
        <w:rPr>
          <w:b/>
        </w:rPr>
      </w:pPr>
      <w:r w:rsidRPr="0035611E">
        <w:rPr>
          <w:b/>
        </w:rPr>
        <w:t xml:space="preserve">Рекламни и </w:t>
      </w:r>
      <w:proofErr w:type="spellStart"/>
      <w:r w:rsidRPr="0035611E">
        <w:rPr>
          <w:b/>
        </w:rPr>
        <w:t>промоционални</w:t>
      </w:r>
      <w:proofErr w:type="spellEnd"/>
      <w:r w:rsidRPr="0035611E">
        <w:rPr>
          <w:b/>
        </w:rPr>
        <w:t xml:space="preserve"> материали – </w:t>
      </w:r>
      <w:r>
        <w:rPr>
          <w:b/>
        </w:rPr>
        <w:t xml:space="preserve">химикали/ролери и </w:t>
      </w:r>
      <w:proofErr w:type="spellStart"/>
      <w:r>
        <w:rPr>
          <w:b/>
        </w:rPr>
        <w:t>флаш</w:t>
      </w:r>
      <w:proofErr w:type="spellEnd"/>
      <w:r>
        <w:rPr>
          <w:b/>
        </w:rPr>
        <w:t xml:space="preserve"> памети, </w:t>
      </w:r>
    </w:p>
    <w:p w:rsidR="00554E6A" w:rsidRPr="008F3E94" w:rsidRDefault="00554E6A" w:rsidP="00554E6A">
      <w:pPr>
        <w:autoSpaceDE w:val="0"/>
        <w:autoSpaceDN w:val="0"/>
        <w:adjustRightInd w:val="0"/>
        <w:spacing w:line="240" w:lineRule="auto"/>
        <w:ind w:firstLine="708"/>
        <w:jc w:val="both"/>
      </w:pPr>
      <w:r w:rsidRPr="008F3E94">
        <w:t xml:space="preserve">Всички </w:t>
      </w:r>
      <w:proofErr w:type="spellStart"/>
      <w:r w:rsidRPr="008F3E94">
        <w:t>пром</w:t>
      </w:r>
      <w:r>
        <w:t>о</w:t>
      </w:r>
      <w:r w:rsidRPr="008F3E94">
        <w:t>ционални</w:t>
      </w:r>
      <w:proofErr w:type="spellEnd"/>
      <w:r w:rsidRPr="008F3E94">
        <w:t xml:space="preserve"> материали трябва да бъдат подходящо визуализирани, в унисон с</w:t>
      </w:r>
      <w:r>
        <w:t xml:space="preserve"> </w:t>
      </w:r>
      <w:r w:rsidRPr="008F3E94">
        <w:t>естеството на проектните дейности, както и да са обозначени със задължителна визуализация,</w:t>
      </w:r>
      <w:r>
        <w:t xml:space="preserve"> </w:t>
      </w:r>
      <w:r w:rsidRPr="008F3E94">
        <w:t>съгласно Единен наръчник на бенефициента за прилагане на правилата за информация и</w:t>
      </w:r>
      <w:r>
        <w:t xml:space="preserve"> </w:t>
      </w:r>
      <w:r w:rsidRPr="008F3E94">
        <w:t>комуникация 2014-2020 г.</w:t>
      </w:r>
    </w:p>
    <w:p w:rsidR="00554E6A" w:rsidRPr="008F3E94" w:rsidRDefault="00554E6A" w:rsidP="00554E6A">
      <w:pPr>
        <w:autoSpaceDE w:val="0"/>
        <w:autoSpaceDN w:val="0"/>
        <w:adjustRightInd w:val="0"/>
        <w:spacing w:line="240" w:lineRule="auto"/>
        <w:ind w:firstLine="360"/>
        <w:jc w:val="both"/>
      </w:pPr>
      <w:r w:rsidRPr="008F3E94">
        <w:t xml:space="preserve">Изпълнителят следва да изпълни дизайн и </w:t>
      </w:r>
      <w:proofErr w:type="spellStart"/>
      <w:r w:rsidRPr="008F3E94">
        <w:t>браидиране</w:t>
      </w:r>
      <w:proofErr w:type="spellEnd"/>
      <w:r w:rsidRPr="008F3E94">
        <w:t xml:space="preserve"> и да достави на място в Община Перник</w:t>
      </w:r>
      <w:r>
        <w:t xml:space="preserve"> </w:t>
      </w:r>
      <w:r w:rsidRPr="008F3E94">
        <w:t xml:space="preserve">всички информационни и </w:t>
      </w:r>
      <w:proofErr w:type="spellStart"/>
      <w:r w:rsidRPr="008F3E94">
        <w:t>промацианални</w:t>
      </w:r>
      <w:proofErr w:type="spellEnd"/>
      <w:r w:rsidRPr="008F3E94">
        <w:t xml:space="preserve"> материали. Всички материали, следва да имат</w:t>
      </w:r>
      <w:r>
        <w:t xml:space="preserve"> </w:t>
      </w:r>
      <w:r w:rsidRPr="008F3E94">
        <w:t>единна визия.</w:t>
      </w:r>
    </w:p>
    <w:p w:rsidR="00554E6A" w:rsidRDefault="00554E6A" w:rsidP="00554E6A">
      <w:pPr>
        <w:autoSpaceDE w:val="0"/>
        <w:autoSpaceDN w:val="0"/>
        <w:adjustRightInd w:val="0"/>
        <w:spacing w:line="240" w:lineRule="auto"/>
        <w:jc w:val="both"/>
        <w:rPr>
          <w:b/>
          <w:i/>
        </w:rPr>
      </w:pPr>
    </w:p>
    <w:p w:rsidR="00554E6A" w:rsidRPr="00003580" w:rsidRDefault="00554E6A" w:rsidP="00554E6A">
      <w:pPr>
        <w:pStyle w:val="afe"/>
        <w:numPr>
          <w:ilvl w:val="0"/>
          <w:numId w:val="34"/>
        </w:numPr>
        <w:suppressAutoHyphens w:val="0"/>
        <w:autoSpaceDE w:val="0"/>
        <w:autoSpaceDN w:val="0"/>
        <w:adjustRightInd w:val="0"/>
        <w:spacing w:line="240" w:lineRule="auto"/>
        <w:contextualSpacing/>
        <w:jc w:val="both"/>
        <w:rPr>
          <w:b/>
        </w:rPr>
      </w:pPr>
      <w:r w:rsidRPr="00003580">
        <w:rPr>
          <w:b/>
        </w:rPr>
        <w:t>Информационн</w:t>
      </w:r>
      <w:r>
        <w:rPr>
          <w:b/>
        </w:rPr>
        <w:t>и</w:t>
      </w:r>
      <w:r w:rsidRPr="00003580">
        <w:rPr>
          <w:b/>
        </w:rPr>
        <w:t xml:space="preserve"> стикери:</w:t>
      </w:r>
    </w:p>
    <w:p w:rsidR="00554E6A" w:rsidRDefault="00554E6A" w:rsidP="00554E6A">
      <w:pPr>
        <w:autoSpaceDE w:val="0"/>
        <w:autoSpaceDN w:val="0"/>
        <w:adjustRightInd w:val="0"/>
        <w:spacing w:line="240" w:lineRule="auto"/>
        <w:ind w:firstLine="360"/>
        <w:jc w:val="both"/>
      </w:pPr>
    </w:p>
    <w:p w:rsidR="00554E6A" w:rsidRPr="00685D5F" w:rsidRDefault="00554E6A" w:rsidP="00554E6A">
      <w:pPr>
        <w:autoSpaceDE w:val="0"/>
        <w:autoSpaceDN w:val="0"/>
        <w:adjustRightInd w:val="0"/>
        <w:spacing w:line="240" w:lineRule="auto"/>
        <w:ind w:firstLine="708"/>
        <w:jc w:val="both"/>
      </w:pPr>
      <w:r>
        <w:t xml:space="preserve">В проекта е предвидено и доставка и монтаж на оборудване и обзавеждане за обекта (по отделна обществена поръчка), на което оборудване, съгласно изискванията на Единен наръчник на бенефициента </w:t>
      </w:r>
      <w:r w:rsidRPr="00685D5F">
        <w:t>за прилагане на правилата за</w:t>
      </w:r>
      <w:r>
        <w:t xml:space="preserve"> </w:t>
      </w:r>
      <w:r w:rsidRPr="00685D5F">
        <w:t xml:space="preserve">информация и комуникация 2014-2020 г., </w:t>
      </w:r>
      <w:r>
        <w:t xml:space="preserve">трябва да бъдат поставени стикери на подходящо място на повърхността му, </w:t>
      </w:r>
      <w:r w:rsidRPr="00685D5F">
        <w:t>като съдържа минимум следната информация:</w:t>
      </w:r>
    </w:p>
    <w:p w:rsidR="00554E6A" w:rsidRDefault="00554E6A" w:rsidP="00554E6A">
      <w:pPr>
        <w:autoSpaceDE w:val="0"/>
        <w:autoSpaceDN w:val="0"/>
        <w:adjustRightInd w:val="0"/>
        <w:spacing w:line="240" w:lineRule="auto"/>
        <w:ind w:left="348" w:firstLine="360"/>
        <w:jc w:val="both"/>
      </w:pPr>
    </w:p>
    <w:p w:rsidR="00554E6A" w:rsidRDefault="00554E6A" w:rsidP="00554E6A">
      <w:pPr>
        <w:pStyle w:val="afe"/>
        <w:numPr>
          <w:ilvl w:val="0"/>
          <w:numId w:val="35"/>
        </w:numPr>
        <w:suppressAutoHyphens w:val="0"/>
        <w:autoSpaceDE w:val="0"/>
        <w:autoSpaceDN w:val="0"/>
        <w:adjustRightInd w:val="0"/>
        <w:spacing w:line="240" w:lineRule="auto"/>
        <w:contextualSpacing/>
      </w:pPr>
      <w:r>
        <w:t>Визуализирани емблемата на ЕС;</w:t>
      </w:r>
    </w:p>
    <w:p w:rsidR="00554E6A" w:rsidRDefault="00554E6A" w:rsidP="00554E6A">
      <w:pPr>
        <w:pStyle w:val="afe"/>
        <w:numPr>
          <w:ilvl w:val="0"/>
          <w:numId w:val="35"/>
        </w:numPr>
        <w:suppressAutoHyphens w:val="0"/>
        <w:autoSpaceDE w:val="0"/>
        <w:autoSpaceDN w:val="0"/>
        <w:adjustRightInd w:val="0"/>
        <w:spacing w:line="240" w:lineRule="auto"/>
        <w:contextualSpacing/>
      </w:pPr>
      <w:r>
        <w:t>Упоменаването на ЕС;</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pPr>
      <w:r w:rsidRPr="00F4500F">
        <w:t>наименованието на фонда</w:t>
      </w:r>
      <w:r>
        <w:t xml:space="preserve"> </w:t>
      </w:r>
      <w:r w:rsidRPr="00F4500F">
        <w:t>- "Европейски фонд за регионално развитие";</w:t>
      </w:r>
    </w:p>
    <w:p w:rsidR="00554E6A" w:rsidRPr="00F4500F" w:rsidRDefault="00554E6A" w:rsidP="00554E6A">
      <w:pPr>
        <w:pStyle w:val="afe"/>
        <w:numPr>
          <w:ilvl w:val="0"/>
          <w:numId w:val="35"/>
        </w:numPr>
        <w:suppressAutoHyphens w:val="0"/>
        <w:autoSpaceDE w:val="0"/>
        <w:autoSpaceDN w:val="0"/>
        <w:adjustRightInd w:val="0"/>
        <w:spacing w:line="240" w:lineRule="auto"/>
        <w:contextualSpacing/>
        <w:jc w:val="both"/>
      </w:pPr>
      <w:r w:rsidRPr="00F4500F">
        <w:t>общото лого за програмен период 2014-2020 г., със съответното наименование на финансиращата програма</w:t>
      </w:r>
      <w:r>
        <w:rPr>
          <w:lang w:val="en-US"/>
        </w:rPr>
        <w:t xml:space="preserve"> </w:t>
      </w:r>
      <w:r w:rsidRPr="00F4500F">
        <w:t>- Оперативна програма "Региони в растеж";</w:t>
      </w:r>
    </w:p>
    <w:p w:rsidR="00554E6A" w:rsidRPr="00F4500F" w:rsidRDefault="00554E6A" w:rsidP="00554E6A">
      <w:pPr>
        <w:pStyle w:val="afe"/>
        <w:numPr>
          <w:ilvl w:val="0"/>
          <w:numId w:val="35"/>
        </w:numPr>
        <w:suppressAutoHyphens w:val="0"/>
        <w:spacing w:afterLines="40" w:after="96" w:line="240" w:lineRule="auto"/>
        <w:contextualSpacing/>
        <w:jc w:val="both"/>
      </w:pPr>
      <w:r>
        <w:t xml:space="preserve">номера на договора за </w:t>
      </w:r>
      <w:proofErr w:type="spellStart"/>
      <w:r>
        <w:t>безвъзмезна</w:t>
      </w:r>
      <w:proofErr w:type="spellEnd"/>
      <w:r>
        <w:t xml:space="preserve"> финансова помощ.</w:t>
      </w:r>
    </w:p>
    <w:p w:rsidR="00554E6A" w:rsidRDefault="00554E6A" w:rsidP="00554E6A">
      <w:pPr>
        <w:autoSpaceDE w:val="0"/>
        <w:autoSpaceDN w:val="0"/>
        <w:adjustRightInd w:val="0"/>
        <w:spacing w:line="240" w:lineRule="auto"/>
        <w:ind w:left="348" w:firstLine="360"/>
        <w:jc w:val="both"/>
      </w:pPr>
    </w:p>
    <w:p w:rsidR="00554E6A" w:rsidRPr="008F3E94" w:rsidRDefault="00554E6A" w:rsidP="00554E6A">
      <w:pPr>
        <w:autoSpaceDE w:val="0"/>
        <w:autoSpaceDN w:val="0"/>
        <w:adjustRightInd w:val="0"/>
        <w:spacing w:line="240" w:lineRule="auto"/>
        <w:jc w:val="both"/>
      </w:pPr>
      <w:r w:rsidRPr="008F3E94">
        <w:rPr>
          <w:b/>
          <w:i/>
        </w:rPr>
        <w:t>Забележка:</w:t>
      </w:r>
      <w:r w:rsidRPr="008F3E94">
        <w:t xml:space="preserve"> Съдържанието и дизайнът на печатните информационни материали се съгласуват</w:t>
      </w:r>
      <w:r>
        <w:t xml:space="preserve"> </w:t>
      </w:r>
      <w:r w:rsidRPr="008F3E94">
        <w:t>предварително с Възложителя. Изпълнителят трябва да изготви проект на дизайн на печатните</w:t>
      </w:r>
      <w:r>
        <w:t xml:space="preserve"> </w:t>
      </w:r>
      <w:r w:rsidRPr="008F3E94">
        <w:t>информационни материали и да го представи на Възложителя за одобрение. Възложителят има</w:t>
      </w:r>
      <w:r>
        <w:t xml:space="preserve"> </w:t>
      </w:r>
      <w:r w:rsidRPr="008F3E94">
        <w:t>право да предлага, проверява и коригира текстовото съдържание и дизайна на печатните</w:t>
      </w:r>
      <w:r>
        <w:t xml:space="preserve"> </w:t>
      </w:r>
      <w:r w:rsidRPr="008F3E94">
        <w:t>информационни материали по време на тяхното разработване до окончателното им приемане.</w:t>
      </w:r>
    </w:p>
    <w:p w:rsidR="00554E6A" w:rsidRPr="008F3E94" w:rsidRDefault="00554E6A" w:rsidP="00554E6A">
      <w:pPr>
        <w:autoSpaceDE w:val="0"/>
        <w:autoSpaceDN w:val="0"/>
        <w:adjustRightInd w:val="0"/>
        <w:spacing w:line="240" w:lineRule="auto"/>
        <w:ind w:firstLine="708"/>
        <w:jc w:val="both"/>
      </w:pPr>
      <w:r w:rsidRPr="008F3E94">
        <w:t>За подготовката на всички събития, материали, монтажни работи и др. Изпълнителят се</w:t>
      </w:r>
      <w:r>
        <w:t xml:space="preserve"> </w:t>
      </w:r>
      <w:r w:rsidRPr="008F3E94">
        <w:t>придържа стриктно към изискванията на Единен наръчник на бенефициента за прилагане на</w:t>
      </w:r>
      <w:r>
        <w:t xml:space="preserve"> </w:t>
      </w:r>
      <w:r w:rsidRPr="008F3E94">
        <w:t>правилата за информация и комуникация 2014-2020 г., като всяко свое действие съгласува с</w:t>
      </w:r>
      <w:r>
        <w:t xml:space="preserve"> </w:t>
      </w:r>
      <w:r w:rsidRPr="008F3E94">
        <w:t>Възложителя.</w:t>
      </w:r>
    </w:p>
    <w:tbl>
      <w:tblPr>
        <w:tblStyle w:val="aff3"/>
        <w:tblW w:w="0" w:type="auto"/>
        <w:tblLook w:val="04A0" w:firstRow="1" w:lastRow="0" w:firstColumn="1" w:lastColumn="0" w:noHBand="0" w:noVBand="1"/>
      </w:tblPr>
      <w:tblGrid>
        <w:gridCol w:w="811"/>
        <w:gridCol w:w="7262"/>
        <w:gridCol w:w="1499"/>
      </w:tblGrid>
      <w:tr w:rsidR="00554E6A" w:rsidRPr="0035611E" w:rsidTr="00861B8A">
        <w:tc>
          <w:tcPr>
            <w:tcW w:w="811" w:type="dxa"/>
            <w:vAlign w:val="center"/>
          </w:tcPr>
          <w:p w:rsidR="00554E6A" w:rsidRPr="0035611E" w:rsidRDefault="00554E6A" w:rsidP="00861B8A">
            <w:pPr>
              <w:spacing w:afterLines="40" w:after="96"/>
              <w:jc w:val="center"/>
              <w:rPr>
                <w:rFonts w:ascii="Times New Roman" w:hAnsi="Times New Roman"/>
                <w:b/>
              </w:rPr>
            </w:pPr>
            <w:r w:rsidRPr="0035611E">
              <w:rPr>
                <w:rFonts w:ascii="Times New Roman" w:hAnsi="Times New Roman"/>
                <w:b/>
              </w:rPr>
              <w:lastRenderedPageBreak/>
              <w:t>№ по ред</w:t>
            </w:r>
          </w:p>
        </w:tc>
        <w:tc>
          <w:tcPr>
            <w:tcW w:w="7262" w:type="dxa"/>
            <w:vAlign w:val="center"/>
          </w:tcPr>
          <w:p w:rsidR="00554E6A" w:rsidRPr="0035611E" w:rsidRDefault="00554E6A" w:rsidP="00861B8A">
            <w:pPr>
              <w:spacing w:afterLines="40" w:after="96"/>
              <w:jc w:val="center"/>
              <w:rPr>
                <w:rFonts w:ascii="Times New Roman" w:hAnsi="Times New Roman"/>
                <w:b/>
              </w:rPr>
            </w:pPr>
            <w:r w:rsidRPr="0035611E">
              <w:rPr>
                <w:rFonts w:ascii="Times New Roman" w:hAnsi="Times New Roman"/>
                <w:b/>
              </w:rPr>
              <w:t>Дейност</w:t>
            </w:r>
          </w:p>
        </w:tc>
        <w:tc>
          <w:tcPr>
            <w:tcW w:w="1499" w:type="dxa"/>
            <w:vAlign w:val="center"/>
          </w:tcPr>
          <w:p w:rsidR="00554E6A" w:rsidRPr="0035611E" w:rsidRDefault="00554E6A" w:rsidP="00861B8A">
            <w:pPr>
              <w:spacing w:afterLines="40" w:after="96"/>
              <w:jc w:val="center"/>
              <w:rPr>
                <w:rFonts w:ascii="Times New Roman" w:hAnsi="Times New Roman"/>
                <w:b/>
              </w:rPr>
            </w:pPr>
            <w:r>
              <w:rPr>
                <w:rFonts w:ascii="Times New Roman" w:hAnsi="Times New Roman"/>
                <w:b/>
              </w:rPr>
              <w:t>К</w:t>
            </w:r>
            <w:r w:rsidRPr="0035611E">
              <w:rPr>
                <w:rFonts w:ascii="Times New Roman" w:hAnsi="Times New Roman"/>
                <w:b/>
              </w:rPr>
              <w:t>оличество</w:t>
            </w:r>
          </w:p>
        </w:tc>
      </w:tr>
      <w:tr w:rsidR="00554E6A" w:rsidRPr="0035611E" w:rsidTr="00861B8A">
        <w:tc>
          <w:tcPr>
            <w:tcW w:w="811" w:type="dxa"/>
          </w:tcPr>
          <w:p w:rsidR="00554E6A" w:rsidRPr="00A10943"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7D7A0C" w:rsidRDefault="00554E6A" w:rsidP="00861B8A">
            <w:pPr>
              <w:spacing w:afterLines="40" w:after="96"/>
              <w:jc w:val="both"/>
              <w:rPr>
                <w:rFonts w:ascii="Times New Roman" w:hAnsi="Times New Roman"/>
                <w:b/>
              </w:rPr>
            </w:pPr>
            <w:r>
              <w:rPr>
                <w:rFonts w:ascii="Times New Roman" w:hAnsi="Times New Roman"/>
                <w:b/>
              </w:rPr>
              <w:t>Организиране и провеждане на пресконференции за минимум 20 човека</w:t>
            </w:r>
            <w:r>
              <w:rPr>
                <w:rFonts w:ascii="Times New Roman" w:hAnsi="Times New Roman"/>
                <w:b/>
                <w:lang w:val="en-US"/>
              </w:rPr>
              <w:t xml:space="preserve"> – </w:t>
            </w:r>
            <w:r>
              <w:rPr>
                <w:rFonts w:ascii="Times New Roman" w:hAnsi="Times New Roman"/>
                <w:b/>
              </w:rPr>
              <w:t>начална/откриваща и заключителна</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2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35611E" w:rsidRDefault="00554E6A" w:rsidP="00861B8A">
            <w:pPr>
              <w:autoSpaceDE w:val="0"/>
              <w:autoSpaceDN w:val="0"/>
              <w:adjustRightInd w:val="0"/>
              <w:rPr>
                <w:rFonts w:ascii="Times New Roman" w:hAnsi="Times New Roman"/>
                <w:b/>
              </w:rPr>
            </w:pPr>
            <w:r w:rsidRPr="008C1C40">
              <w:rPr>
                <w:rFonts w:ascii="Times New Roman" w:eastAsia="Times New Roman" w:hAnsi="Times New Roman" w:hint="eastAsia"/>
                <w:b/>
              </w:rPr>
              <w:t>Разпространение</w:t>
            </w:r>
            <w:r w:rsidRPr="008C1C40">
              <w:rPr>
                <w:rFonts w:ascii="Times New Roman" w:eastAsia="Times New Roman" w:hAnsi="Times New Roman"/>
                <w:b/>
              </w:rPr>
              <w:t xml:space="preserve"> </w:t>
            </w:r>
            <w:r w:rsidRPr="008C1C40">
              <w:rPr>
                <w:rFonts w:ascii="Times New Roman" w:eastAsia="Times New Roman" w:hAnsi="Times New Roman" w:hint="eastAsia"/>
                <w:b/>
              </w:rPr>
              <w:t>на</w:t>
            </w:r>
            <w:r w:rsidRPr="008C1C40">
              <w:rPr>
                <w:rFonts w:ascii="Times New Roman" w:eastAsia="Times New Roman" w:hAnsi="Times New Roman"/>
                <w:b/>
              </w:rPr>
              <w:t xml:space="preserve"> </w:t>
            </w:r>
            <w:r w:rsidRPr="008C1C40">
              <w:rPr>
                <w:rFonts w:ascii="Times New Roman" w:eastAsia="Times New Roman" w:hAnsi="Times New Roman" w:hint="eastAsia"/>
                <w:b/>
              </w:rPr>
              <w:t>интернет</w:t>
            </w:r>
            <w:r w:rsidRPr="008C1C40">
              <w:rPr>
                <w:rFonts w:ascii="Times New Roman" w:eastAsia="Times New Roman" w:hAnsi="Times New Roman"/>
                <w:b/>
              </w:rPr>
              <w:t xml:space="preserve"> </w:t>
            </w:r>
            <w:r w:rsidRPr="008C1C40">
              <w:rPr>
                <w:rFonts w:ascii="Times New Roman" w:eastAsia="Times New Roman" w:hAnsi="Times New Roman" w:hint="eastAsia"/>
                <w:b/>
              </w:rPr>
              <w:t>публикации</w:t>
            </w:r>
            <w:r w:rsidRPr="008C1C40">
              <w:rPr>
                <w:rFonts w:ascii="Times New Roman" w:eastAsia="Times New Roman" w:hAnsi="Times New Roman"/>
                <w:b/>
              </w:rPr>
              <w:t xml:space="preserve"> </w:t>
            </w:r>
            <w:r w:rsidRPr="008C1C40">
              <w:rPr>
                <w:rFonts w:ascii="Times New Roman" w:eastAsia="Times New Roman" w:hAnsi="Times New Roman" w:hint="eastAsia"/>
                <w:b/>
              </w:rPr>
              <w:t>в</w:t>
            </w:r>
            <w:r>
              <w:rPr>
                <w:rFonts w:ascii="Times New Roman" w:eastAsia="Times New Roman" w:hAnsi="Times New Roman"/>
                <w:b/>
              </w:rPr>
              <w:t xml:space="preserve"> </w:t>
            </w:r>
            <w:r w:rsidRPr="008C1C40">
              <w:rPr>
                <w:rFonts w:ascii="Times New Roman" w:eastAsia="Times New Roman" w:hAnsi="Times New Roman" w:hint="eastAsia"/>
                <w:b/>
              </w:rPr>
              <w:t>средствата</w:t>
            </w:r>
            <w:r w:rsidRPr="008C1C40">
              <w:rPr>
                <w:rFonts w:ascii="Times New Roman" w:eastAsia="Times New Roman" w:hAnsi="Times New Roman"/>
                <w:b/>
              </w:rPr>
              <w:t xml:space="preserve"> </w:t>
            </w:r>
            <w:r w:rsidRPr="008C1C40">
              <w:rPr>
                <w:rFonts w:ascii="Times New Roman" w:eastAsia="Times New Roman" w:hAnsi="Times New Roman" w:hint="eastAsia"/>
                <w:b/>
              </w:rPr>
              <w:t>за</w:t>
            </w:r>
            <w:r w:rsidRPr="008C1C40">
              <w:rPr>
                <w:rFonts w:ascii="Times New Roman" w:eastAsia="Times New Roman" w:hAnsi="Times New Roman"/>
                <w:b/>
              </w:rPr>
              <w:t xml:space="preserve"> </w:t>
            </w:r>
            <w:r w:rsidRPr="008C1C40">
              <w:rPr>
                <w:rFonts w:ascii="Times New Roman" w:eastAsia="Times New Roman" w:hAnsi="Times New Roman" w:hint="eastAsia"/>
                <w:b/>
              </w:rPr>
              <w:t>масова</w:t>
            </w:r>
            <w:r w:rsidRPr="008C1C40">
              <w:rPr>
                <w:rFonts w:ascii="Times New Roman" w:eastAsia="Times New Roman" w:hAnsi="Times New Roman"/>
                <w:b/>
              </w:rPr>
              <w:t xml:space="preserve"> </w:t>
            </w:r>
            <w:r w:rsidRPr="008C1C40">
              <w:rPr>
                <w:rFonts w:ascii="Times New Roman" w:eastAsia="Times New Roman" w:hAnsi="Times New Roman" w:hint="eastAsia"/>
                <w:b/>
              </w:rPr>
              <w:t>комуникация</w:t>
            </w:r>
            <w:r w:rsidRPr="008C1C40">
              <w:rPr>
                <w:rFonts w:ascii="Times New Roman" w:eastAsia="Times New Roman" w:hAnsi="Times New Roman"/>
                <w:b/>
              </w:rPr>
              <w:t xml:space="preserve">, </w:t>
            </w:r>
            <w:r w:rsidRPr="008C1C40">
              <w:rPr>
                <w:rFonts w:ascii="Times New Roman" w:eastAsia="Times New Roman" w:hAnsi="Times New Roman" w:hint="eastAsia"/>
                <w:b/>
              </w:rPr>
              <w:t>а</w:t>
            </w:r>
            <w:r w:rsidRPr="008C1C40">
              <w:rPr>
                <w:rFonts w:ascii="Times New Roman" w:eastAsia="Times New Roman" w:hAnsi="Times New Roman"/>
                <w:b/>
              </w:rPr>
              <w:t xml:space="preserve"> </w:t>
            </w:r>
            <w:r w:rsidRPr="008C1C40">
              <w:rPr>
                <w:rFonts w:ascii="Times New Roman" w:eastAsia="Times New Roman" w:hAnsi="Times New Roman" w:hint="eastAsia"/>
                <w:b/>
              </w:rPr>
              <w:t>също</w:t>
            </w:r>
            <w:r w:rsidRPr="008C1C40">
              <w:rPr>
                <w:rFonts w:ascii="Times New Roman" w:eastAsia="Times New Roman" w:hAnsi="Times New Roman"/>
                <w:b/>
              </w:rPr>
              <w:t xml:space="preserve"> </w:t>
            </w:r>
            <w:r w:rsidRPr="008C1C40">
              <w:rPr>
                <w:rFonts w:ascii="Times New Roman" w:eastAsia="Times New Roman" w:hAnsi="Times New Roman" w:hint="eastAsia"/>
                <w:b/>
              </w:rPr>
              <w:t>и</w:t>
            </w:r>
            <w:r>
              <w:rPr>
                <w:rFonts w:ascii="Times New Roman" w:eastAsia="Times New Roman" w:hAnsi="Times New Roman"/>
                <w:b/>
              </w:rPr>
              <w:t xml:space="preserve"> </w:t>
            </w:r>
            <w:r w:rsidRPr="008C1C40">
              <w:rPr>
                <w:rFonts w:ascii="Times New Roman" w:eastAsia="Times New Roman" w:hAnsi="Times New Roman" w:hint="eastAsia"/>
                <w:b/>
              </w:rPr>
              <w:t>обявени</w:t>
            </w:r>
            <w:r w:rsidRPr="008C1C40">
              <w:rPr>
                <w:rFonts w:ascii="Times New Roman" w:eastAsia="Times New Roman" w:hAnsi="Times New Roman"/>
                <w:b/>
              </w:rPr>
              <w:t xml:space="preserve"> </w:t>
            </w:r>
            <w:r w:rsidRPr="008C1C40">
              <w:rPr>
                <w:rFonts w:ascii="Times New Roman" w:eastAsia="Times New Roman" w:hAnsi="Times New Roman" w:hint="eastAsia"/>
                <w:b/>
              </w:rPr>
              <w:t>в</w:t>
            </w:r>
            <w:r w:rsidRPr="008C1C40">
              <w:rPr>
                <w:rFonts w:ascii="Times New Roman" w:eastAsia="Times New Roman" w:hAnsi="Times New Roman"/>
                <w:b/>
              </w:rPr>
              <w:t xml:space="preserve"> </w:t>
            </w:r>
            <w:r w:rsidRPr="008C1C40">
              <w:rPr>
                <w:rFonts w:ascii="Times New Roman" w:eastAsia="Times New Roman" w:hAnsi="Times New Roman" w:hint="eastAsia"/>
                <w:b/>
              </w:rPr>
              <w:t>информационния</w:t>
            </w:r>
            <w:r w:rsidRPr="008C1C40">
              <w:rPr>
                <w:rFonts w:ascii="Times New Roman" w:eastAsia="Times New Roman" w:hAnsi="Times New Roman"/>
                <w:b/>
              </w:rPr>
              <w:t xml:space="preserve"> </w:t>
            </w:r>
            <w:r w:rsidRPr="008C1C40">
              <w:rPr>
                <w:rFonts w:ascii="Times New Roman" w:eastAsia="Times New Roman" w:hAnsi="Times New Roman" w:hint="eastAsia"/>
                <w:b/>
              </w:rPr>
              <w:t>сайт</w:t>
            </w:r>
            <w:r w:rsidRPr="008C1C40">
              <w:rPr>
                <w:rFonts w:ascii="Times New Roman" w:eastAsia="Times New Roman" w:hAnsi="Times New Roman"/>
                <w:b/>
              </w:rPr>
              <w:t xml:space="preserve"> </w:t>
            </w:r>
            <w:r w:rsidRPr="008C1C40">
              <w:rPr>
                <w:rFonts w:ascii="Times New Roman" w:eastAsia="Times New Roman" w:hAnsi="Times New Roman" w:hint="eastAsia"/>
                <w:b/>
              </w:rPr>
              <w:t>на</w:t>
            </w:r>
            <w:r>
              <w:rPr>
                <w:rFonts w:ascii="Times New Roman" w:eastAsia="Times New Roman" w:hAnsi="Times New Roman"/>
                <w:b/>
              </w:rPr>
              <w:t xml:space="preserve"> </w:t>
            </w:r>
            <w:r w:rsidRPr="008C1C40">
              <w:rPr>
                <w:rFonts w:ascii="Times New Roman" w:eastAsia="Times New Roman" w:hAnsi="Times New Roman" w:hint="eastAsia"/>
                <w:b/>
              </w:rPr>
              <w:t>общината</w:t>
            </w:r>
            <w:r w:rsidRPr="008C1C40">
              <w:rPr>
                <w:rFonts w:ascii="Times New Roman" w:eastAsia="Times New Roman" w:hAnsi="Times New Roman"/>
                <w:b/>
              </w:rPr>
              <w:t xml:space="preserve"> </w:t>
            </w:r>
            <w:r w:rsidRPr="008C1C40">
              <w:rPr>
                <w:rFonts w:ascii="Times New Roman" w:eastAsia="Times New Roman" w:hAnsi="Times New Roman" w:hint="eastAsia"/>
                <w:b/>
              </w:rPr>
              <w:t>и</w:t>
            </w:r>
            <w:r>
              <w:rPr>
                <w:rFonts w:ascii="Times New Roman" w:eastAsia="Times New Roman" w:hAnsi="Times New Roman"/>
                <w:b/>
              </w:rPr>
              <w:t xml:space="preserve"> Областен информационен център – гр. Перник</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4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8C1C40" w:rsidRDefault="00554E6A" w:rsidP="00861B8A">
            <w:pPr>
              <w:autoSpaceDE w:val="0"/>
              <w:autoSpaceDN w:val="0"/>
              <w:adjustRightInd w:val="0"/>
              <w:rPr>
                <w:rFonts w:ascii="Times New Roman" w:eastAsia="Times New Roman" w:hAnsi="Times New Roman"/>
                <w:b/>
              </w:rPr>
            </w:pPr>
            <w:r>
              <w:rPr>
                <w:rFonts w:ascii="Times New Roman" w:eastAsia="Times New Roman" w:hAnsi="Times New Roman"/>
                <w:b/>
              </w:rPr>
              <w:t>Интернет банер на информационния сайт на Община Перник</w:t>
            </w:r>
          </w:p>
        </w:tc>
        <w:tc>
          <w:tcPr>
            <w:tcW w:w="1499" w:type="dxa"/>
          </w:tcPr>
          <w:p w:rsidR="00554E6A" w:rsidRDefault="00554E6A" w:rsidP="00861B8A">
            <w:pPr>
              <w:spacing w:afterLines="40" w:after="96"/>
              <w:jc w:val="center"/>
              <w:rPr>
                <w:rFonts w:ascii="Times New Roman" w:hAnsi="Times New Roman"/>
                <w:b/>
              </w:rPr>
            </w:pPr>
            <w:r>
              <w:rPr>
                <w:rFonts w:ascii="Times New Roman" w:hAnsi="Times New Roman"/>
                <w:b/>
              </w:rPr>
              <w:t>1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Default="00554E6A" w:rsidP="00861B8A">
            <w:pPr>
              <w:autoSpaceDE w:val="0"/>
              <w:autoSpaceDN w:val="0"/>
              <w:adjustRightInd w:val="0"/>
              <w:rPr>
                <w:rFonts w:ascii="Times New Roman" w:eastAsia="Times New Roman" w:hAnsi="Times New Roman"/>
                <w:b/>
              </w:rPr>
            </w:pPr>
            <w:r w:rsidRPr="003574AB">
              <w:rPr>
                <w:rFonts w:ascii="Times New Roman" w:eastAsia="Times New Roman" w:hAnsi="Times New Roman" w:hint="eastAsia"/>
                <w:b/>
              </w:rPr>
              <w:t>Публикации</w:t>
            </w:r>
            <w:r w:rsidRPr="003574AB">
              <w:rPr>
                <w:rFonts w:ascii="Times New Roman" w:eastAsia="Times New Roman" w:hAnsi="Times New Roman"/>
                <w:b/>
              </w:rPr>
              <w:t xml:space="preserve"> - </w:t>
            </w:r>
            <w:r w:rsidRPr="003574AB">
              <w:rPr>
                <w:rFonts w:ascii="Times New Roman" w:eastAsia="Times New Roman" w:hAnsi="Times New Roman" w:hint="eastAsia"/>
                <w:b/>
              </w:rPr>
              <w:t>подготовка</w:t>
            </w:r>
            <w:r w:rsidRPr="003574AB">
              <w:rPr>
                <w:rFonts w:ascii="Times New Roman" w:eastAsia="Times New Roman" w:hAnsi="Times New Roman"/>
                <w:b/>
              </w:rPr>
              <w:t xml:space="preserve"> </w:t>
            </w:r>
            <w:r w:rsidRPr="003574AB">
              <w:rPr>
                <w:rFonts w:ascii="Times New Roman" w:eastAsia="Times New Roman" w:hAnsi="Times New Roman" w:hint="eastAsia"/>
                <w:b/>
              </w:rPr>
              <w:t>и</w:t>
            </w:r>
            <w:r w:rsidRPr="003574AB">
              <w:rPr>
                <w:rFonts w:ascii="Times New Roman" w:eastAsia="Times New Roman" w:hAnsi="Times New Roman"/>
                <w:b/>
              </w:rPr>
              <w:t xml:space="preserve"> </w:t>
            </w:r>
            <w:r w:rsidRPr="003574AB">
              <w:rPr>
                <w:rFonts w:ascii="Times New Roman" w:eastAsia="Times New Roman" w:hAnsi="Times New Roman" w:hint="eastAsia"/>
                <w:b/>
              </w:rPr>
              <w:t>публикуване</w:t>
            </w:r>
            <w:r w:rsidRPr="003574AB">
              <w:rPr>
                <w:rFonts w:ascii="Times New Roman" w:eastAsia="Times New Roman" w:hAnsi="Times New Roman"/>
                <w:b/>
              </w:rPr>
              <w:t xml:space="preserve"> </w:t>
            </w:r>
            <w:r w:rsidRPr="003574AB">
              <w:rPr>
                <w:rFonts w:ascii="Times New Roman" w:eastAsia="Times New Roman" w:hAnsi="Times New Roman" w:hint="eastAsia"/>
                <w:b/>
              </w:rPr>
              <w:t>в</w:t>
            </w:r>
            <w:r>
              <w:rPr>
                <w:rFonts w:ascii="Times New Roman" w:eastAsia="Times New Roman" w:hAnsi="Times New Roman"/>
                <w:b/>
              </w:rPr>
              <w:t xml:space="preserve"> </w:t>
            </w:r>
            <w:r w:rsidRPr="003574AB">
              <w:rPr>
                <w:rFonts w:ascii="Times New Roman" w:eastAsia="Times New Roman" w:hAnsi="Times New Roman" w:hint="eastAsia"/>
                <w:b/>
              </w:rPr>
              <w:t>местна</w:t>
            </w:r>
            <w:r w:rsidRPr="003574AB">
              <w:rPr>
                <w:rFonts w:ascii="Times New Roman" w:eastAsia="Times New Roman" w:hAnsi="Times New Roman"/>
                <w:b/>
              </w:rPr>
              <w:t>/</w:t>
            </w:r>
            <w:r w:rsidRPr="003574AB">
              <w:rPr>
                <w:rFonts w:ascii="Times New Roman" w:eastAsia="Times New Roman" w:hAnsi="Times New Roman" w:hint="eastAsia"/>
                <w:b/>
              </w:rPr>
              <w:t>регионална</w:t>
            </w:r>
            <w:r w:rsidRPr="003574AB">
              <w:rPr>
                <w:rFonts w:ascii="Times New Roman" w:eastAsia="Times New Roman" w:hAnsi="Times New Roman"/>
                <w:b/>
              </w:rPr>
              <w:t xml:space="preserve"> </w:t>
            </w:r>
            <w:r w:rsidRPr="003574AB">
              <w:rPr>
                <w:rFonts w:ascii="Times New Roman" w:eastAsia="Times New Roman" w:hAnsi="Times New Roman" w:hint="eastAsia"/>
                <w:b/>
              </w:rPr>
              <w:t>преса</w:t>
            </w:r>
            <w:r>
              <w:rPr>
                <w:rFonts w:ascii="Times New Roman" w:eastAsia="Times New Roman" w:hAnsi="Times New Roman"/>
                <w:b/>
              </w:rPr>
              <w:t xml:space="preserve"> </w:t>
            </w:r>
            <w:r w:rsidRPr="003574AB">
              <w:rPr>
                <w:rFonts w:ascii="Times New Roman" w:eastAsia="Times New Roman" w:hAnsi="Times New Roman" w:hint="eastAsia"/>
                <w:b/>
              </w:rPr>
              <w:t>с</w:t>
            </w:r>
            <w:r w:rsidRPr="003574AB">
              <w:rPr>
                <w:rFonts w:ascii="Times New Roman" w:eastAsia="Times New Roman" w:hAnsi="Times New Roman"/>
                <w:b/>
              </w:rPr>
              <w:t xml:space="preserve"> </w:t>
            </w:r>
            <w:r w:rsidRPr="003574AB">
              <w:rPr>
                <w:rFonts w:ascii="Times New Roman" w:eastAsia="Times New Roman" w:hAnsi="Times New Roman" w:hint="eastAsia"/>
                <w:b/>
              </w:rPr>
              <w:t>информация</w:t>
            </w:r>
            <w:r w:rsidRPr="003574AB">
              <w:rPr>
                <w:rFonts w:ascii="Times New Roman" w:eastAsia="Times New Roman" w:hAnsi="Times New Roman"/>
                <w:b/>
              </w:rPr>
              <w:t xml:space="preserve"> </w:t>
            </w:r>
            <w:r w:rsidRPr="003574AB">
              <w:rPr>
                <w:rFonts w:ascii="Times New Roman" w:eastAsia="Times New Roman" w:hAnsi="Times New Roman" w:hint="eastAsia"/>
                <w:b/>
              </w:rPr>
              <w:t>за</w:t>
            </w:r>
            <w:r w:rsidRPr="003574AB">
              <w:rPr>
                <w:rFonts w:ascii="Times New Roman" w:eastAsia="Times New Roman" w:hAnsi="Times New Roman"/>
                <w:b/>
              </w:rPr>
              <w:t xml:space="preserve"> </w:t>
            </w:r>
            <w:r w:rsidRPr="003574AB">
              <w:rPr>
                <w:rFonts w:ascii="Times New Roman" w:eastAsia="Times New Roman" w:hAnsi="Times New Roman" w:hint="eastAsia"/>
                <w:b/>
              </w:rPr>
              <w:t>напредъка</w:t>
            </w:r>
            <w:r w:rsidRPr="003574AB">
              <w:rPr>
                <w:rFonts w:ascii="Times New Roman" w:eastAsia="Times New Roman" w:hAnsi="Times New Roman"/>
                <w:b/>
              </w:rPr>
              <w:t xml:space="preserve"> </w:t>
            </w:r>
            <w:r w:rsidRPr="003574AB">
              <w:rPr>
                <w:rFonts w:ascii="Times New Roman" w:eastAsia="Times New Roman" w:hAnsi="Times New Roman" w:hint="eastAsia"/>
                <w:b/>
              </w:rPr>
              <w:t>на</w:t>
            </w:r>
            <w:r>
              <w:rPr>
                <w:rFonts w:ascii="Times New Roman" w:eastAsia="Times New Roman" w:hAnsi="Times New Roman"/>
                <w:b/>
              </w:rPr>
              <w:t xml:space="preserve"> дей</w:t>
            </w:r>
            <w:r w:rsidRPr="003574AB">
              <w:rPr>
                <w:rFonts w:ascii="Times New Roman" w:eastAsia="Times New Roman" w:hAnsi="Times New Roman" w:hint="eastAsia"/>
                <w:b/>
              </w:rPr>
              <w:t>ностите</w:t>
            </w:r>
            <w:r w:rsidRPr="003574AB">
              <w:rPr>
                <w:rFonts w:ascii="Times New Roman" w:eastAsia="Times New Roman" w:hAnsi="Times New Roman"/>
                <w:b/>
              </w:rPr>
              <w:t xml:space="preserve"> </w:t>
            </w:r>
            <w:r w:rsidRPr="003574AB">
              <w:rPr>
                <w:rFonts w:ascii="Times New Roman" w:eastAsia="Times New Roman" w:hAnsi="Times New Roman" w:hint="eastAsia"/>
                <w:b/>
              </w:rPr>
              <w:t>по</w:t>
            </w:r>
            <w:r w:rsidRPr="003574AB">
              <w:rPr>
                <w:rFonts w:ascii="Times New Roman" w:eastAsia="Times New Roman" w:hAnsi="Times New Roman"/>
                <w:b/>
              </w:rPr>
              <w:t xml:space="preserve"> </w:t>
            </w:r>
            <w:r w:rsidRPr="003574AB">
              <w:rPr>
                <w:rFonts w:ascii="Times New Roman" w:eastAsia="Times New Roman" w:hAnsi="Times New Roman" w:hint="eastAsia"/>
                <w:b/>
              </w:rPr>
              <w:t>п</w:t>
            </w:r>
            <w:r>
              <w:rPr>
                <w:rFonts w:ascii="Times New Roman" w:eastAsia="Times New Roman" w:hAnsi="Times New Roman"/>
                <w:b/>
              </w:rPr>
              <w:t>ро</w:t>
            </w:r>
            <w:r w:rsidRPr="003574AB">
              <w:rPr>
                <w:rFonts w:ascii="Times New Roman" w:eastAsia="Times New Roman" w:hAnsi="Times New Roman" w:hint="eastAsia"/>
                <w:b/>
              </w:rPr>
              <w:t>екта</w:t>
            </w:r>
            <w:r w:rsidRPr="003574AB">
              <w:rPr>
                <w:rFonts w:ascii="Times New Roman" w:eastAsia="Times New Roman" w:hAnsi="Times New Roman"/>
                <w:b/>
              </w:rPr>
              <w:t>.</w:t>
            </w:r>
          </w:p>
        </w:tc>
        <w:tc>
          <w:tcPr>
            <w:tcW w:w="1499" w:type="dxa"/>
          </w:tcPr>
          <w:p w:rsidR="00554E6A" w:rsidRDefault="00554E6A" w:rsidP="00861B8A">
            <w:pPr>
              <w:spacing w:afterLines="40" w:after="96"/>
              <w:jc w:val="center"/>
              <w:rPr>
                <w:rFonts w:ascii="Times New Roman" w:hAnsi="Times New Roman"/>
                <w:b/>
              </w:rPr>
            </w:pPr>
            <w:r>
              <w:rPr>
                <w:rFonts w:ascii="Times New Roman" w:hAnsi="Times New Roman"/>
                <w:b/>
              </w:rPr>
              <w:t>2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3574AB" w:rsidRDefault="00554E6A" w:rsidP="00861B8A">
            <w:pPr>
              <w:autoSpaceDE w:val="0"/>
              <w:autoSpaceDN w:val="0"/>
              <w:adjustRightInd w:val="0"/>
              <w:rPr>
                <w:rFonts w:ascii="Times New Roman" w:eastAsia="Times New Roman" w:hAnsi="Times New Roman"/>
                <w:b/>
              </w:rPr>
            </w:pPr>
            <w:r w:rsidRPr="003574AB">
              <w:rPr>
                <w:rFonts w:ascii="Times New Roman" w:eastAsia="Times New Roman" w:hAnsi="Times New Roman" w:hint="eastAsia"/>
                <w:b/>
              </w:rPr>
              <w:t>Временна</w:t>
            </w:r>
            <w:r w:rsidRPr="003574AB">
              <w:rPr>
                <w:rFonts w:ascii="Times New Roman" w:eastAsia="Times New Roman" w:hAnsi="Times New Roman"/>
                <w:b/>
              </w:rPr>
              <w:t xml:space="preserve"> </w:t>
            </w:r>
            <w:r w:rsidRPr="003574AB">
              <w:rPr>
                <w:rFonts w:ascii="Times New Roman" w:eastAsia="Times New Roman" w:hAnsi="Times New Roman" w:hint="eastAsia"/>
                <w:b/>
              </w:rPr>
              <w:t>табела</w:t>
            </w:r>
            <w:r w:rsidRPr="003574AB">
              <w:rPr>
                <w:rFonts w:ascii="Times New Roman" w:eastAsia="Times New Roman" w:hAnsi="Times New Roman"/>
                <w:b/>
              </w:rPr>
              <w:t xml:space="preserve"> </w:t>
            </w:r>
            <w:r w:rsidRPr="003574AB">
              <w:rPr>
                <w:rFonts w:ascii="Times New Roman" w:eastAsia="Times New Roman" w:hAnsi="Times New Roman" w:hint="eastAsia"/>
                <w:b/>
              </w:rPr>
              <w:t>с</w:t>
            </w:r>
            <w:r w:rsidRPr="003574AB">
              <w:rPr>
                <w:rFonts w:ascii="Times New Roman" w:eastAsia="Times New Roman" w:hAnsi="Times New Roman"/>
                <w:b/>
              </w:rPr>
              <w:t xml:space="preserve"> </w:t>
            </w:r>
            <w:r w:rsidRPr="003574AB">
              <w:rPr>
                <w:rFonts w:ascii="Times New Roman" w:eastAsia="Times New Roman" w:hAnsi="Times New Roman" w:hint="eastAsia"/>
                <w:b/>
              </w:rPr>
              <w:t>размери</w:t>
            </w:r>
            <w:r w:rsidRPr="003574AB">
              <w:rPr>
                <w:rFonts w:ascii="Times New Roman" w:eastAsia="Times New Roman" w:hAnsi="Times New Roman"/>
                <w:b/>
              </w:rPr>
              <w:t xml:space="preserve"> </w:t>
            </w:r>
            <w:r w:rsidRPr="003574AB">
              <w:rPr>
                <w:rFonts w:ascii="Times New Roman" w:eastAsia="Times New Roman" w:hAnsi="Times New Roman" w:hint="eastAsia"/>
                <w:b/>
              </w:rPr>
              <w:t>не</w:t>
            </w:r>
            <w:r w:rsidRPr="003574AB">
              <w:rPr>
                <w:rFonts w:ascii="Times New Roman" w:eastAsia="Times New Roman" w:hAnsi="Times New Roman"/>
                <w:b/>
              </w:rPr>
              <w:t xml:space="preserve"> </w:t>
            </w:r>
            <w:r w:rsidRPr="003574AB">
              <w:rPr>
                <w:rFonts w:ascii="Times New Roman" w:eastAsia="Times New Roman" w:hAnsi="Times New Roman" w:hint="eastAsia"/>
                <w:b/>
              </w:rPr>
              <w:t>по</w:t>
            </w:r>
            <w:r w:rsidRPr="003574AB">
              <w:rPr>
                <w:rFonts w:ascii="Times New Roman" w:eastAsia="Times New Roman" w:hAnsi="Times New Roman"/>
                <w:b/>
              </w:rPr>
              <w:t xml:space="preserve"> -</w:t>
            </w:r>
            <w:r w:rsidRPr="003574AB">
              <w:rPr>
                <w:rFonts w:ascii="Times New Roman" w:eastAsia="Times New Roman" w:hAnsi="Times New Roman" w:hint="eastAsia"/>
                <w:b/>
              </w:rPr>
              <w:t>малки</w:t>
            </w:r>
            <w:r w:rsidRPr="003574AB">
              <w:rPr>
                <w:rFonts w:ascii="Times New Roman" w:eastAsia="Times New Roman" w:hAnsi="Times New Roman"/>
                <w:b/>
              </w:rPr>
              <w:t xml:space="preserve"> </w:t>
            </w:r>
            <w:r w:rsidRPr="003574AB">
              <w:rPr>
                <w:rFonts w:ascii="Times New Roman" w:eastAsia="Times New Roman" w:hAnsi="Times New Roman" w:hint="eastAsia"/>
                <w:b/>
              </w:rPr>
              <w:t>от</w:t>
            </w:r>
            <w:r>
              <w:rPr>
                <w:rFonts w:ascii="Times New Roman" w:eastAsia="Times New Roman" w:hAnsi="Times New Roman"/>
                <w:b/>
              </w:rPr>
              <w:t xml:space="preserve"> </w:t>
            </w:r>
            <w:r w:rsidRPr="003574AB">
              <w:rPr>
                <w:rFonts w:ascii="Times New Roman" w:eastAsia="Times New Roman" w:hAnsi="Times New Roman"/>
                <w:b/>
              </w:rPr>
              <w:t xml:space="preserve">50 </w:t>
            </w:r>
            <w:r w:rsidRPr="003574AB">
              <w:rPr>
                <w:rFonts w:ascii="Times New Roman" w:eastAsia="Times New Roman" w:hAnsi="Times New Roman" w:hint="eastAsia"/>
                <w:b/>
              </w:rPr>
              <w:t>х</w:t>
            </w:r>
            <w:r w:rsidRPr="003574AB">
              <w:rPr>
                <w:rFonts w:ascii="Times New Roman" w:eastAsia="Times New Roman" w:hAnsi="Times New Roman"/>
                <w:b/>
              </w:rPr>
              <w:t xml:space="preserve"> </w:t>
            </w:r>
            <w:r>
              <w:rPr>
                <w:rFonts w:ascii="Times New Roman" w:eastAsia="Times New Roman" w:hAnsi="Times New Roman"/>
                <w:b/>
              </w:rPr>
              <w:t>70 с</w:t>
            </w:r>
            <w:r w:rsidRPr="003574AB">
              <w:rPr>
                <w:rFonts w:ascii="Times New Roman" w:eastAsia="Times New Roman" w:hAnsi="Times New Roman" w:hint="eastAsia"/>
                <w:b/>
              </w:rPr>
              <w:t>м</w:t>
            </w:r>
          </w:p>
        </w:tc>
        <w:tc>
          <w:tcPr>
            <w:tcW w:w="1499" w:type="dxa"/>
          </w:tcPr>
          <w:p w:rsidR="00554E6A" w:rsidRDefault="00554E6A" w:rsidP="00861B8A">
            <w:pPr>
              <w:spacing w:afterLines="40" w:after="96"/>
              <w:jc w:val="center"/>
              <w:rPr>
                <w:rFonts w:ascii="Times New Roman" w:hAnsi="Times New Roman"/>
                <w:b/>
              </w:rPr>
            </w:pPr>
            <w:r>
              <w:rPr>
                <w:rFonts w:ascii="Times New Roman" w:hAnsi="Times New Roman"/>
                <w:b/>
              </w:rPr>
              <w:t>1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BC45CD" w:rsidRDefault="00554E6A" w:rsidP="00861B8A">
            <w:pPr>
              <w:autoSpaceDE w:val="0"/>
              <w:autoSpaceDN w:val="0"/>
              <w:adjustRightInd w:val="0"/>
              <w:rPr>
                <w:rFonts w:ascii="Times New Roman" w:eastAsia="Times New Roman" w:hAnsi="Times New Roman"/>
                <w:b/>
              </w:rPr>
            </w:pPr>
            <w:r w:rsidRPr="00BC45CD">
              <w:rPr>
                <w:rFonts w:ascii="Times New Roman" w:eastAsia="Times New Roman" w:hAnsi="Times New Roman" w:hint="eastAsia"/>
                <w:b/>
              </w:rPr>
              <w:t>Постоянна</w:t>
            </w:r>
            <w:r w:rsidRPr="00BC45CD">
              <w:rPr>
                <w:rFonts w:ascii="Times New Roman" w:eastAsia="Times New Roman" w:hAnsi="Times New Roman"/>
                <w:b/>
              </w:rPr>
              <w:t xml:space="preserve"> </w:t>
            </w:r>
            <w:r w:rsidRPr="00BC45CD">
              <w:rPr>
                <w:rFonts w:ascii="Times New Roman" w:eastAsia="Times New Roman" w:hAnsi="Times New Roman" w:hint="eastAsia"/>
                <w:b/>
              </w:rPr>
              <w:t>обяснителна</w:t>
            </w:r>
            <w:r w:rsidRPr="00BC45CD">
              <w:rPr>
                <w:rFonts w:ascii="Times New Roman" w:eastAsia="Times New Roman" w:hAnsi="Times New Roman"/>
                <w:b/>
              </w:rPr>
              <w:t xml:space="preserve"> </w:t>
            </w:r>
            <w:r w:rsidRPr="00BC45CD">
              <w:rPr>
                <w:rFonts w:ascii="Times New Roman" w:eastAsia="Times New Roman" w:hAnsi="Times New Roman" w:hint="eastAsia"/>
                <w:b/>
              </w:rPr>
              <w:t>табела</w:t>
            </w:r>
            <w:r w:rsidRPr="00BC45CD">
              <w:rPr>
                <w:rFonts w:ascii="Times New Roman" w:eastAsia="Times New Roman" w:hAnsi="Times New Roman"/>
                <w:b/>
              </w:rPr>
              <w:t xml:space="preserve"> </w:t>
            </w:r>
            <w:r w:rsidRPr="00BC45CD">
              <w:rPr>
                <w:rFonts w:ascii="Times New Roman" w:eastAsia="Times New Roman" w:hAnsi="Times New Roman" w:hint="eastAsia"/>
                <w:b/>
              </w:rPr>
              <w:t>с</w:t>
            </w:r>
            <w:r w:rsidRPr="00BC45CD">
              <w:rPr>
                <w:rFonts w:ascii="Times New Roman" w:eastAsia="Times New Roman" w:hAnsi="Times New Roman"/>
                <w:b/>
              </w:rPr>
              <w:t xml:space="preserve"> </w:t>
            </w:r>
            <w:r w:rsidRPr="00BC45CD">
              <w:rPr>
                <w:rFonts w:ascii="Times New Roman" w:eastAsia="Times New Roman" w:hAnsi="Times New Roman" w:hint="eastAsia"/>
                <w:b/>
              </w:rPr>
              <w:t>размери</w:t>
            </w:r>
            <w:r w:rsidRPr="00BC45CD">
              <w:rPr>
                <w:rFonts w:ascii="Times New Roman" w:eastAsia="Times New Roman" w:hAnsi="Times New Roman"/>
                <w:b/>
              </w:rPr>
              <w:t xml:space="preserve"> </w:t>
            </w:r>
            <w:r w:rsidRPr="00BC45CD">
              <w:rPr>
                <w:rFonts w:ascii="Times New Roman" w:eastAsia="Times New Roman" w:hAnsi="Times New Roman" w:hint="eastAsia"/>
                <w:b/>
              </w:rPr>
              <w:t>не</w:t>
            </w:r>
            <w:r>
              <w:rPr>
                <w:rFonts w:ascii="Times New Roman" w:eastAsia="Times New Roman" w:hAnsi="Times New Roman"/>
                <w:b/>
              </w:rPr>
              <w:t xml:space="preserve"> </w:t>
            </w:r>
            <w:r w:rsidRPr="00BC45CD">
              <w:rPr>
                <w:rFonts w:ascii="Times New Roman" w:eastAsia="Times New Roman" w:hAnsi="Times New Roman" w:hint="eastAsia"/>
                <w:b/>
              </w:rPr>
              <w:t>по</w:t>
            </w:r>
            <w:r w:rsidRPr="00BC45CD">
              <w:rPr>
                <w:rFonts w:ascii="Times New Roman" w:eastAsia="Times New Roman" w:hAnsi="Times New Roman"/>
                <w:b/>
              </w:rPr>
              <w:t>-</w:t>
            </w:r>
            <w:r w:rsidRPr="00BC45CD">
              <w:rPr>
                <w:rFonts w:ascii="Times New Roman" w:eastAsia="Times New Roman" w:hAnsi="Times New Roman" w:hint="eastAsia"/>
                <w:b/>
              </w:rPr>
              <w:t>малки</w:t>
            </w:r>
            <w:r w:rsidRPr="00BC45CD">
              <w:rPr>
                <w:rFonts w:ascii="Times New Roman" w:eastAsia="Times New Roman" w:hAnsi="Times New Roman"/>
                <w:b/>
              </w:rPr>
              <w:t xml:space="preserve"> </w:t>
            </w:r>
            <w:r w:rsidRPr="00BC45CD">
              <w:rPr>
                <w:rFonts w:ascii="Times New Roman" w:eastAsia="Times New Roman" w:hAnsi="Times New Roman" w:hint="eastAsia"/>
                <w:b/>
              </w:rPr>
              <w:t>от</w:t>
            </w:r>
            <w:r w:rsidRPr="00BC45CD">
              <w:rPr>
                <w:rFonts w:ascii="Times New Roman" w:eastAsia="Times New Roman" w:hAnsi="Times New Roman"/>
                <w:b/>
              </w:rPr>
              <w:t xml:space="preserve"> 50 </w:t>
            </w:r>
            <w:r w:rsidRPr="00BC45CD">
              <w:rPr>
                <w:rFonts w:ascii="Times New Roman" w:eastAsia="Times New Roman" w:hAnsi="Times New Roman" w:hint="eastAsia"/>
                <w:b/>
              </w:rPr>
              <w:t>х</w:t>
            </w:r>
            <w:r w:rsidRPr="00BC45CD">
              <w:rPr>
                <w:rFonts w:ascii="Times New Roman" w:eastAsia="Times New Roman" w:hAnsi="Times New Roman"/>
                <w:b/>
              </w:rPr>
              <w:t xml:space="preserve"> 70</w:t>
            </w:r>
            <w:r>
              <w:rPr>
                <w:rFonts w:ascii="Times New Roman" w:eastAsia="Times New Roman" w:hAnsi="Times New Roman"/>
                <w:b/>
              </w:rPr>
              <w:t xml:space="preserve"> </w:t>
            </w:r>
            <w:r w:rsidRPr="00BC45CD">
              <w:rPr>
                <w:rFonts w:ascii="Times New Roman" w:eastAsia="Times New Roman" w:hAnsi="Times New Roman" w:hint="eastAsia"/>
                <w:b/>
              </w:rPr>
              <w:t>см</w:t>
            </w:r>
            <w:r w:rsidRPr="00BC45CD">
              <w:rPr>
                <w:rFonts w:ascii="Times New Roman" w:eastAsia="Times New Roman" w:hAnsi="Times New Roman"/>
                <w:b/>
              </w:rPr>
              <w:t>.</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1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BC45CD" w:rsidRDefault="00554E6A" w:rsidP="00861B8A">
            <w:pPr>
              <w:autoSpaceDE w:val="0"/>
              <w:autoSpaceDN w:val="0"/>
              <w:adjustRightInd w:val="0"/>
              <w:rPr>
                <w:rFonts w:ascii="Times New Roman" w:eastAsia="Times New Roman" w:hAnsi="Times New Roman"/>
                <w:b/>
              </w:rPr>
            </w:pPr>
            <w:proofErr w:type="spellStart"/>
            <w:r>
              <w:rPr>
                <w:rFonts w:ascii="Times New Roman" w:eastAsia="Times New Roman" w:hAnsi="Times New Roman"/>
                <w:b/>
              </w:rPr>
              <w:t>Ф</w:t>
            </w:r>
            <w:r w:rsidRPr="00A32E15">
              <w:rPr>
                <w:rFonts w:ascii="Times New Roman" w:eastAsia="Times New Roman" w:hAnsi="Times New Roman" w:hint="eastAsia"/>
                <w:b/>
              </w:rPr>
              <w:t>лаш</w:t>
            </w:r>
            <w:proofErr w:type="spellEnd"/>
            <w:r w:rsidRPr="00A32E15">
              <w:rPr>
                <w:rFonts w:ascii="Times New Roman" w:eastAsia="Times New Roman" w:hAnsi="Times New Roman"/>
                <w:b/>
              </w:rPr>
              <w:t xml:space="preserve"> </w:t>
            </w:r>
            <w:r w:rsidRPr="00A32E15">
              <w:rPr>
                <w:rFonts w:ascii="Times New Roman" w:eastAsia="Times New Roman" w:hAnsi="Times New Roman" w:hint="eastAsia"/>
                <w:b/>
              </w:rPr>
              <w:t>памет</w:t>
            </w:r>
            <w:r w:rsidRPr="00A32E15">
              <w:rPr>
                <w:rFonts w:ascii="Times New Roman" w:eastAsia="Times New Roman" w:hAnsi="Times New Roman"/>
                <w:b/>
              </w:rPr>
              <w:t xml:space="preserve"> 8 GB</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30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BC45CD" w:rsidRDefault="00554E6A" w:rsidP="00861B8A">
            <w:pPr>
              <w:tabs>
                <w:tab w:val="left" w:pos="900"/>
              </w:tabs>
              <w:spacing w:afterLines="40" w:after="96"/>
              <w:jc w:val="both"/>
              <w:rPr>
                <w:rFonts w:ascii="Times New Roman" w:eastAsia="Times New Roman" w:hAnsi="Times New Roman"/>
                <w:b/>
              </w:rPr>
            </w:pPr>
            <w:r w:rsidRPr="00A32E15">
              <w:rPr>
                <w:rFonts w:ascii="Times New Roman" w:eastAsia="Times New Roman" w:hAnsi="Times New Roman" w:hint="eastAsia"/>
                <w:b/>
              </w:rPr>
              <w:t>Рекламни</w:t>
            </w:r>
            <w:r w:rsidRPr="00A32E15">
              <w:rPr>
                <w:rFonts w:ascii="Times New Roman" w:eastAsia="Times New Roman" w:hAnsi="Times New Roman"/>
                <w:b/>
              </w:rPr>
              <w:t xml:space="preserve"> </w:t>
            </w:r>
            <w:r w:rsidRPr="00A32E15">
              <w:rPr>
                <w:rFonts w:ascii="Times New Roman" w:eastAsia="Times New Roman" w:hAnsi="Times New Roman" w:hint="eastAsia"/>
                <w:b/>
              </w:rPr>
              <w:t>химикали</w:t>
            </w:r>
            <w:r w:rsidRPr="00A32E15">
              <w:rPr>
                <w:rFonts w:ascii="Times New Roman" w:eastAsia="Times New Roman" w:hAnsi="Times New Roman"/>
                <w:b/>
              </w:rPr>
              <w:t xml:space="preserve"> </w:t>
            </w:r>
            <w:r w:rsidRPr="00A32E15">
              <w:rPr>
                <w:rFonts w:ascii="Times New Roman" w:eastAsia="Times New Roman" w:hAnsi="Times New Roman" w:hint="eastAsia"/>
                <w:b/>
              </w:rPr>
              <w:t>и</w:t>
            </w:r>
            <w:r w:rsidRPr="00A32E15">
              <w:rPr>
                <w:rFonts w:ascii="Times New Roman" w:eastAsia="Times New Roman" w:hAnsi="Times New Roman"/>
                <w:b/>
              </w:rPr>
              <w:t>/</w:t>
            </w:r>
            <w:r w:rsidRPr="00A32E15">
              <w:rPr>
                <w:rFonts w:ascii="Times New Roman" w:eastAsia="Times New Roman" w:hAnsi="Times New Roman" w:hint="eastAsia"/>
                <w:b/>
              </w:rPr>
              <w:t>или</w:t>
            </w:r>
            <w:r w:rsidRPr="00A32E15">
              <w:rPr>
                <w:rFonts w:ascii="Times New Roman" w:eastAsia="Times New Roman" w:hAnsi="Times New Roman"/>
                <w:b/>
              </w:rPr>
              <w:t xml:space="preserve"> </w:t>
            </w:r>
            <w:r w:rsidRPr="00A32E15">
              <w:rPr>
                <w:rFonts w:ascii="Times New Roman" w:eastAsia="Times New Roman" w:hAnsi="Times New Roman" w:hint="eastAsia"/>
                <w:b/>
              </w:rPr>
              <w:t>ролери</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100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B32E73" w:rsidRDefault="00554E6A" w:rsidP="00861B8A">
            <w:pPr>
              <w:tabs>
                <w:tab w:val="left" w:pos="900"/>
              </w:tabs>
              <w:spacing w:afterLines="40" w:after="96"/>
              <w:jc w:val="both"/>
              <w:rPr>
                <w:rFonts w:ascii="Times New Roman" w:eastAsia="Times New Roman" w:hAnsi="Times New Roman"/>
                <w:b/>
              </w:rPr>
            </w:pPr>
            <w:r w:rsidRPr="00B32E73">
              <w:rPr>
                <w:rFonts w:ascii="Times New Roman" w:eastAsia="Times New Roman" w:hAnsi="Times New Roman"/>
                <w:b/>
              </w:rPr>
              <w:t>Информационни стикери за подвижното и неподвижно оборудване</w:t>
            </w:r>
          </w:p>
        </w:tc>
        <w:tc>
          <w:tcPr>
            <w:tcW w:w="1499" w:type="dxa"/>
          </w:tcPr>
          <w:p w:rsidR="00554E6A" w:rsidRPr="00B32E73" w:rsidRDefault="00554E6A" w:rsidP="00861B8A">
            <w:pPr>
              <w:spacing w:afterLines="40" w:after="96"/>
              <w:jc w:val="center"/>
              <w:rPr>
                <w:rFonts w:ascii="Times New Roman" w:hAnsi="Times New Roman"/>
                <w:b/>
              </w:rPr>
            </w:pPr>
            <w:r w:rsidRPr="00B32E73">
              <w:rPr>
                <w:rFonts w:ascii="Times New Roman" w:hAnsi="Times New Roman"/>
                <w:b/>
              </w:rPr>
              <w:t>150 бр.</w:t>
            </w:r>
          </w:p>
          <w:p w:rsidR="00554E6A" w:rsidRPr="00B32E73" w:rsidRDefault="00554E6A" w:rsidP="00861B8A">
            <w:pPr>
              <w:spacing w:afterLines="40" w:after="96"/>
              <w:jc w:val="center"/>
              <w:rPr>
                <w:rFonts w:ascii="Times New Roman" w:hAnsi="Times New Roman"/>
                <w:b/>
              </w:rPr>
            </w:pP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35611E" w:rsidRDefault="00554E6A" w:rsidP="00861B8A">
            <w:pPr>
              <w:spacing w:afterLines="40" w:after="96"/>
              <w:jc w:val="both"/>
              <w:rPr>
                <w:rFonts w:ascii="Times New Roman" w:hAnsi="Times New Roman"/>
                <w:b/>
              </w:rPr>
            </w:pPr>
            <w:r w:rsidRPr="0035611E">
              <w:rPr>
                <w:rFonts w:ascii="Times New Roman" w:hAnsi="Times New Roman"/>
                <w:b/>
              </w:rPr>
              <w:t>Плакати формат А3</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20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35611E" w:rsidRDefault="00554E6A" w:rsidP="00861B8A">
            <w:pPr>
              <w:spacing w:afterLines="40" w:after="96"/>
              <w:jc w:val="both"/>
              <w:rPr>
                <w:rFonts w:ascii="Times New Roman" w:hAnsi="Times New Roman"/>
                <w:b/>
              </w:rPr>
            </w:pPr>
            <w:r w:rsidRPr="0035611E">
              <w:rPr>
                <w:rFonts w:ascii="Times New Roman" w:hAnsi="Times New Roman"/>
                <w:b/>
              </w:rPr>
              <w:t xml:space="preserve">Брошури А4 </w:t>
            </w:r>
            <w:r>
              <w:rPr>
                <w:rFonts w:ascii="Times New Roman" w:hAnsi="Times New Roman"/>
                <w:b/>
              </w:rPr>
              <w:t>с две сгъвания</w:t>
            </w:r>
          </w:p>
        </w:tc>
        <w:tc>
          <w:tcPr>
            <w:tcW w:w="1499" w:type="dxa"/>
          </w:tcPr>
          <w:p w:rsidR="00554E6A" w:rsidRPr="0035611E" w:rsidRDefault="00554E6A" w:rsidP="00861B8A">
            <w:pPr>
              <w:spacing w:afterLines="40" w:after="96"/>
              <w:jc w:val="center"/>
              <w:rPr>
                <w:rFonts w:ascii="Times New Roman" w:hAnsi="Times New Roman"/>
                <w:b/>
              </w:rPr>
            </w:pPr>
            <w:r>
              <w:rPr>
                <w:rFonts w:ascii="Times New Roman" w:hAnsi="Times New Roman"/>
                <w:b/>
              </w:rPr>
              <w:t>60 бр.</w:t>
            </w:r>
          </w:p>
        </w:tc>
      </w:tr>
      <w:tr w:rsidR="00554E6A" w:rsidRPr="0035611E" w:rsidTr="00861B8A">
        <w:tc>
          <w:tcPr>
            <w:tcW w:w="811" w:type="dxa"/>
          </w:tcPr>
          <w:p w:rsidR="00554E6A" w:rsidRPr="008C1C40" w:rsidRDefault="00554E6A" w:rsidP="00554E6A">
            <w:pPr>
              <w:pStyle w:val="afe"/>
              <w:numPr>
                <w:ilvl w:val="0"/>
                <w:numId w:val="38"/>
              </w:numPr>
              <w:suppressAutoHyphens w:val="0"/>
              <w:spacing w:afterLines="40" w:after="96" w:line="240" w:lineRule="auto"/>
              <w:contextualSpacing/>
              <w:jc w:val="both"/>
              <w:rPr>
                <w:rFonts w:ascii="Times New Roman" w:hAnsi="Times New Roman"/>
                <w:b/>
              </w:rPr>
            </w:pPr>
          </w:p>
        </w:tc>
        <w:tc>
          <w:tcPr>
            <w:tcW w:w="7262" w:type="dxa"/>
          </w:tcPr>
          <w:p w:rsidR="00554E6A" w:rsidRPr="0035611E" w:rsidRDefault="00554E6A" w:rsidP="00861B8A">
            <w:pPr>
              <w:spacing w:afterLines="40" w:after="96"/>
              <w:jc w:val="both"/>
              <w:rPr>
                <w:rFonts w:ascii="Times New Roman" w:hAnsi="Times New Roman"/>
                <w:b/>
              </w:rPr>
            </w:pPr>
            <w:r w:rsidRPr="0035611E">
              <w:rPr>
                <w:rFonts w:ascii="Times New Roman" w:hAnsi="Times New Roman"/>
                <w:b/>
              </w:rPr>
              <w:t>Информационни диплянки</w:t>
            </w:r>
            <w:r>
              <w:rPr>
                <w:rFonts w:ascii="Times New Roman" w:hAnsi="Times New Roman"/>
                <w:b/>
              </w:rPr>
              <w:t xml:space="preserve"> А4 с едно сгъване</w:t>
            </w:r>
          </w:p>
        </w:tc>
        <w:tc>
          <w:tcPr>
            <w:tcW w:w="1499" w:type="dxa"/>
          </w:tcPr>
          <w:p w:rsidR="00554E6A" w:rsidRPr="0051499C" w:rsidRDefault="00554E6A" w:rsidP="00861B8A">
            <w:pPr>
              <w:pStyle w:val="afe"/>
              <w:spacing w:afterLines="40" w:after="96"/>
              <w:ind w:left="0"/>
              <w:jc w:val="center"/>
              <w:rPr>
                <w:rFonts w:ascii="Times New Roman" w:hAnsi="Times New Roman"/>
                <w:b/>
              </w:rPr>
            </w:pPr>
            <w:r>
              <w:rPr>
                <w:rFonts w:ascii="Times New Roman" w:hAnsi="Times New Roman"/>
                <w:b/>
              </w:rPr>
              <w:t>60 бр.</w:t>
            </w:r>
          </w:p>
        </w:tc>
      </w:tr>
    </w:tbl>
    <w:p w:rsidR="00554E6A" w:rsidRPr="0051499C" w:rsidRDefault="00554E6A" w:rsidP="00554E6A">
      <w:pPr>
        <w:spacing w:line="240" w:lineRule="auto"/>
        <w:jc w:val="both"/>
        <w:rPr>
          <w:b/>
          <w:i/>
        </w:rPr>
      </w:pPr>
    </w:p>
    <w:p w:rsidR="00554E6A" w:rsidRDefault="00554E6A" w:rsidP="00554E6A">
      <w:pPr>
        <w:spacing w:line="240" w:lineRule="auto"/>
        <w:ind w:firstLine="708"/>
        <w:jc w:val="both"/>
        <w:rPr>
          <w:lang w:val="en-US"/>
        </w:rPr>
      </w:pPr>
      <w:r w:rsidRPr="0051499C">
        <w:rPr>
          <w:b/>
          <w:i/>
        </w:rPr>
        <w:t>Забележка:</w:t>
      </w:r>
      <w:r w:rsidRPr="0051499C">
        <w:t xml:space="preserve"> </w:t>
      </w:r>
      <w:r>
        <w:t>И</w:t>
      </w:r>
      <w:r w:rsidRPr="0051499C">
        <w:t>нформационни</w:t>
      </w:r>
      <w:r>
        <w:t>те</w:t>
      </w:r>
      <w:r w:rsidRPr="0051499C">
        <w:t xml:space="preserve"> брошури, които имат за цел да популяризират проекта сред широк кръг лица,  които ще се изработят, отпечатат и разпространят в различни етапи от изпълнение на дейностите по проекта, след предварително съгласуване с ВЪЗЛОЖИТЕЛЯ</w:t>
      </w:r>
    </w:p>
    <w:p w:rsidR="000F38E4" w:rsidRPr="000F38E4" w:rsidRDefault="000F38E4" w:rsidP="00554E6A">
      <w:pPr>
        <w:spacing w:line="240" w:lineRule="auto"/>
        <w:ind w:firstLine="708"/>
        <w:jc w:val="both"/>
        <w:rPr>
          <w:lang w:val="en-US"/>
        </w:rPr>
      </w:pPr>
    </w:p>
    <w:p w:rsidR="00D67B04" w:rsidRPr="009971E6" w:rsidRDefault="00E76478" w:rsidP="00174401">
      <w:pPr>
        <w:tabs>
          <w:tab w:val="num" w:pos="0"/>
          <w:tab w:val="left" w:pos="360"/>
        </w:tabs>
        <w:spacing w:line="276" w:lineRule="auto"/>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8B70EB" w:rsidRDefault="00392AD3" w:rsidP="008B70EB">
      <w:r w:rsidRPr="00241BB7">
        <w:rPr>
          <w:b/>
        </w:rPr>
        <w:t xml:space="preserve">Срокът за изпълнение </w:t>
      </w:r>
      <w:r w:rsidRPr="00ED6566">
        <w:t>на дейностите</w:t>
      </w:r>
      <w:r w:rsidR="00E76478" w:rsidRPr="00ED6566">
        <w:t>,</w:t>
      </w:r>
      <w:r w:rsidRPr="009971E6">
        <w:t xml:space="preserve"> включени в </w:t>
      </w:r>
      <w:r w:rsidR="00174401">
        <w:t>настоящата поръчка</w:t>
      </w:r>
      <w:r w:rsidR="00077646">
        <w:t xml:space="preserve"> съвпада с крайния срок за изпълнение на </w:t>
      </w:r>
      <w:r w:rsidR="003E4402">
        <w:t xml:space="preserve">проект </w:t>
      </w:r>
      <w:r w:rsidR="00773482">
        <w:t xml:space="preserve">№ </w:t>
      </w:r>
      <w:r w:rsidR="00773482" w:rsidRPr="007F2094">
        <w:rPr>
          <w:lang w:val="en-US"/>
        </w:rPr>
        <w:t>BG16RFOP001-5.001-0053</w:t>
      </w:r>
      <w:r w:rsidR="00773482">
        <w:rPr>
          <w:lang w:val="en-US"/>
        </w:rPr>
        <w:t xml:space="preserve"> </w:t>
      </w:r>
      <w:r w:rsidR="008B70EB" w:rsidRPr="00325DD5">
        <w:t>"</w:t>
      </w:r>
      <w:r w:rsidR="008B70EB" w:rsidRPr="0012189F">
        <w:rPr>
          <w:b/>
          <w:bCs/>
          <w:sz w:val="23"/>
          <w:szCs w:val="23"/>
        </w:rPr>
        <w:t xml:space="preserve">Подкрепа за </w:t>
      </w:r>
      <w:proofErr w:type="spellStart"/>
      <w:r w:rsidR="008B70EB" w:rsidRPr="0012189F">
        <w:rPr>
          <w:b/>
          <w:bCs/>
          <w:sz w:val="23"/>
          <w:szCs w:val="23"/>
        </w:rPr>
        <w:t>деинституционализацията</w:t>
      </w:r>
      <w:proofErr w:type="spellEnd"/>
      <w:r w:rsidR="008B70EB" w:rsidRPr="0012189F">
        <w:rPr>
          <w:b/>
          <w:bCs/>
          <w:sz w:val="23"/>
          <w:szCs w:val="23"/>
        </w:rPr>
        <w:t xml:space="preserve"> в </w:t>
      </w:r>
      <w:proofErr w:type="spellStart"/>
      <w:r w:rsidR="008B70EB" w:rsidRPr="0012189F">
        <w:rPr>
          <w:b/>
          <w:bCs/>
          <w:sz w:val="23"/>
          <w:szCs w:val="23"/>
        </w:rPr>
        <w:t>oбщина</w:t>
      </w:r>
      <w:proofErr w:type="spellEnd"/>
      <w:r w:rsidR="008B70EB" w:rsidRPr="0012189F">
        <w:rPr>
          <w:b/>
          <w:bCs/>
          <w:sz w:val="23"/>
          <w:szCs w:val="23"/>
        </w:rPr>
        <w:t xml:space="preserve"> Перник чрез изграждане на наблюдавано жилище</w:t>
      </w:r>
      <w:r w:rsidR="008B70EB" w:rsidRPr="00325DD5">
        <w:t>"</w:t>
      </w:r>
      <w:r w:rsidR="008B70EB">
        <w:t>,</w:t>
      </w:r>
      <w:r w:rsidR="008B70EB">
        <w:rPr>
          <w:lang w:val="en-US"/>
        </w:rPr>
        <w:t xml:space="preserve"> </w:t>
      </w:r>
      <w:r w:rsidR="008B70EB">
        <w:t xml:space="preserve"> Договор за БФП № </w:t>
      </w:r>
      <w:r w:rsidR="008B70EB" w:rsidRPr="0012189F">
        <w:rPr>
          <w:bCs/>
          <w:sz w:val="23"/>
          <w:szCs w:val="23"/>
        </w:rPr>
        <w:t>BG16RFOP001-5.001-0053</w:t>
      </w:r>
      <w:r w:rsidR="008B70EB">
        <w:rPr>
          <w:bCs/>
          <w:sz w:val="23"/>
          <w:szCs w:val="23"/>
        </w:rPr>
        <w:t xml:space="preserve"> – </w:t>
      </w:r>
      <w:r w:rsidR="008B70EB">
        <w:rPr>
          <w:bCs/>
          <w:sz w:val="23"/>
          <w:szCs w:val="23"/>
          <w:lang w:val="en-US"/>
        </w:rPr>
        <w:t>C01,</w:t>
      </w:r>
      <w:r w:rsidR="008B70EB">
        <w:t xml:space="preserve"> с две обособени позиции: </w:t>
      </w:r>
    </w:p>
    <w:p w:rsidR="008B70EB" w:rsidRDefault="008B70EB" w:rsidP="008B70EB">
      <w:r w:rsidRPr="00637082">
        <w:rPr>
          <w:b/>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8B70EB" w:rsidRPr="00B14F34" w:rsidRDefault="00E62E2C" w:rsidP="008B70EB">
      <w:pPr>
        <w:rPr>
          <w:bCs/>
          <w:sz w:val="23"/>
          <w:szCs w:val="23"/>
          <w:lang w:val="en-US"/>
        </w:rPr>
      </w:pPr>
      <w:r>
        <w:lastRenderedPageBreak/>
        <w:t xml:space="preserve"> </w:t>
      </w:r>
      <w:r w:rsidR="008B70EB" w:rsidRPr="00A21EEE">
        <w:rPr>
          <w:b/>
        </w:rPr>
        <w:t>Обособена позиция № 2</w:t>
      </w:r>
      <w:r w:rsidR="008B70EB">
        <w:t xml:space="preserve"> – „Изработване на печатни информационни и </w:t>
      </w:r>
      <w:proofErr w:type="spellStart"/>
      <w:r w:rsidR="008B70EB">
        <w:t>промоционални</w:t>
      </w:r>
      <w:proofErr w:type="spellEnd"/>
      <w:r w:rsidR="008B70EB">
        <w:t xml:space="preserve"> материали </w:t>
      </w:r>
      <w:r w:rsidR="008B70EB">
        <w:rPr>
          <w:lang w:val="en-US"/>
        </w:rPr>
        <w:t>,</w:t>
      </w:r>
      <w:r w:rsidR="008B70EB">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3E4402" w:rsidRPr="003E4402" w:rsidRDefault="00077646" w:rsidP="000659FB">
      <w:pPr>
        <w:pStyle w:val="afe"/>
        <w:numPr>
          <w:ilvl w:val="0"/>
          <w:numId w:val="14"/>
        </w:numPr>
        <w:tabs>
          <w:tab w:val="left" w:pos="-600"/>
        </w:tabs>
        <w:spacing w:before="240" w:afterLines="40" w:after="96" w:line="276" w:lineRule="auto"/>
        <w:ind w:hanging="153"/>
        <w:contextualSpacing/>
        <w:jc w:val="both"/>
        <w:rPr>
          <w:lang w:eastAsia="en-US"/>
        </w:rPr>
      </w:pPr>
      <w:r>
        <w:t xml:space="preserve"> а именно </w:t>
      </w:r>
      <w:r w:rsidR="003C79F7" w:rsidRPr="00E753F7">
        <w:t>–</w:t>
      </w:r>
      <w:r w:rsidR="003E4402" w:rsidRPr="00E753F7">
        <w:t xml:space="preserve"> </w:t>
      </w:r>
      <w:r w:rsidR="003C79F7" w:rsidRPr="00E753F7">
        <w:rPr>
          <w:b/>
        </w:rPr>
        <w:t>2</w:t>
      </w:r>
      <w:r w:rsidR="000D038D" w:rsidRPr="00E753F7">
        <w:rPr>
          <w:b/>
          <w:lang w:val="en-US"/>
        </w:rPr>
        <w:t>8.02.2020</w:t>
      </w:r>
      <w:r w:rsidRPr="00E753F7">
        <w:rPr>
          <w:b/>
        </w:rPr>
        <w:t xml:space="preserve"> г.</w:t>
      </w:r>
      <w:r>
        <w:t xml:space="preserve"> В случай, че </w:t>
      </w:r>
      <w:r w:rsidR="003E4402">
        <w:t xml:space="preserve">бъде удължен срокът за изпълнение на дейностите по проекта, то срокът за изпълнение на договора по настоящата обществена поръчка ще се счита за автоматично удължен със срока, с който е удължен срокът за изпълнение на ДБФП </w:t>
      </w:r>
      <w:r w:rsidR="005E4ABC" w:rsidRPr="00E753F7">
        <w:rPr>
          <w:lang w:val="en-US"/>
        </w:rPr>
        <w:t>BG16RFOP001-5.001-0053</w:t>
      </w:r>
      <w:r w:rsidR="00B950D6" w:rsidRPr="00E753F7">
        <w:rPr>
          <w:lang w:val="en-US"/>
        </w:rPr>
        <w:t>.</w:t>
      </w:r>
    </w:p>
    <w:p w:rsidR="00174401" w:rsidRDefault="00174401" w:rsidP="000659FB">
      <w:pPr>
        <w:pStyle w:val="afe"/>
        <w:numPr>
          <w:ilvl w:val="0"/>
          <w:numId w:val="14"/>
        </w:numPr>
        <w:tabs>
          <w:tab w:val="left" w:pos="-600"/>
        </w:tabs>
        <w:spacing w:before="240" w:afterLines="40" w:after="96" w:line="276" w:lineRule="auto"/>
        <w:ind w:hanging="153"/>
        <w:contextualSpacing/>
        <w:jc w:val="both"/>
        <w:rPr>
          <w:lang w:eastAsia="en-US"/>
        </w:rPr>
      </w:pPr>
      <w:r w:rsidRPr="0068776E">
        <w:rPr>
          <w:lang w:eastAsia="bg-BG"/>
        </w:rPr>
        <w:t>Общият</w:t>
      </w:r>
      <w:r w:rsidRPr="003E4402">
        <w:rPr>
          <w:b/>
          <w:lang w:eastAsia="bg-BG"/>
        </w:rPr>
        <w:t xml:space="preserve"> </w:t>
      </w:r>
      <w:r w:rsidRPr="0068776E">
        <w:t>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w:t>
      </w:r>
      <w:r w:rsidR="003E4402">
        <w:t>твената поръчка и е до приключване на всички дейности по проекта;</w:t>
      </w:r>
    </w:p>
    <w:p w:rsidR="00B2365E" w:rsidRDefault="00B2365E" w:rsidP="000659FB">
      <w:pPr>
        <w:suppressAutoHyphens w:val="0"/>
        <w:autoSpaceDE w:val="0"/>
        <w:autoSpaceDN w:val="0"/>
        <w:adjustRightInd w:val="0"/>
        <w:spacing w:afterLines="40" w:after="96" w:line="240" w:lineRule="auto"/>
        <w:jc w:val="both"/>
        <w:rPr>
          <w:rFonts w:eastAsia="Calibri"/>
          <w:b/>
          <w:i/>
          <w:lang w:val="en-US" w:eastAsia="bg-BG"/>
        </w:rPr>
      </w:pPr>
    </w:p>
    <w:p w:rsidR="00F2012C" w:rsidRPr="00B2365E" w:rsidRDefault="00F2012C" w:rsidP="000659FB">
      <w:pPr>
        <w:suppressAutoHyphens w:val="0"/>
        <w:autoSpaceDE w:val="0"/>
        <w:autoSpaceDN w:val="0"/>
        <w:adjustRightInd w:val="0"/>
        <w:spacing w:afterLines="40" w:after="96" w:line="240" w:lineRule="auto"/>
        <w:jc w:val="both"/>
        <w:rPr>
          <w:rFonts w:eastAsia="Calibri"/>
          <w:b/>
          <w:i/>
          <w:lang w:val="en-US" w:eastAsia="bg-BG"/>
        </w:rPr>
      </w:pPr>
    </w:p>
    <w:p w:rsidR="001711BB" w:rsidRPr="008A7B2E" w:rsidRDefault="00D67B04" w:rsidP="008A7B2E">
      <w:pPr>
        <w:pStyle w:val="afe"/>
        <w:numPr>
          <w:ilvl w:val="1"/>
          <w:numId w:val="37"/>
        </w:numPr>
        <w:suppressAutoHyphens w:val="0"/>
        <w:autoSpaceDE w:val="0"/>
        <w:autoSpaceDN w:val="0"/>
        <w:adjustRightInd w:val="0"/>
        <w:spacing w:line="240" w:lineRule="auto"/>
        <w:contextualSpacing/>
        <w:jc w:val="both"/>
        <w:rPr>
          <w:rFonts w:eastAsia="Calibri"/>
          <w:b/>
          <w:highlight w:val="yellow"/>
          <w:lang w:eastAsia="bg-BG"/>
        </w:rPr>
      </w:pPr>
      <w:r w:rsidRPr="00E753F7">
        <w:rPr>
          <w:rFonts w:eastAsia="Calibri"/>
          <w:b/>
          <w:lang w:eastAsia="bg-BG"/>
        </w:rPr>
        <w:t>М</w:t>
      </w:r>
      <w:r w:rsidRPr="00241BB7">
        <w:rPr>
          <w:rFonts w:eastAsia="Calibri"/>
          <w:b/>
          <w:lang w:eastAsia="bg-BG"/>
        </w:rPr>
        <w:t>ясто на изпълнение на поръчката</w:t>
      </w:r>
      <w:r w:rsidRPr="00241BB7">
        <w:rPr>
          <w:rFonts w:eastAsia="Calibri"/>
          <w:lang w:eastAsia="bg-BG"/>
        </w:rPr>
        <w:t>:</w:t>
      </w:r>
      <w:r w:rsidR="00CE3ECE">
        <w:rPr>
          <w:rFonts w:eastAsia="Calibri"/>
          <w:lang w:eastAsia="bg-BG"/>
        </w:rPr>
        <w:t xml:space="preserve"> </w:t>
      </w:r>
      <w:r w:rsidR="008A7B2E">
        <w:rPr>
          <w:rFonts w:eastAsia="Calibri"/>
          <w:lang w:val="en-US" w:eastAsia="bg-BG"/>
        </w:rPr>
        <w:t xml:space="preserve"> </w:t>
      </w:r>
      <w:r w:rsidR="008A7B2E" w:rsidRPr="007119BD">
        <w:rPr>
          <w:rFonts w:eastAsia="Calibri"/>
          <w:lang w:eastAsia="bg-BG"/>
        </w:rPr>
        <w:t>гр</w:t>
      </w:r>
      <w:r w:rsidR="008A7B2E" w:rsidRPr="007119BD">
        <w:rPr>
          <w:rFonts w:eastAsia="Calibri"/>
          <w:b/>
          <w:lang w:eastAsia="bg-BG"/>
        </w:rPr>
        <w:t>. Перник, пл. „Св. Иван Рилски“ №1А</w:t>
      </w:r>
    </w:p>
    <w:p w:rsidR="008A7B2E" w:rsidRPr="008A7B2E" w:rsidRDefault="008A7B2E" w:rsidP="008A7B2E">
      <w:pPr>
        <w:pStyle w:val="afe"/>
        <w:suppressAutoHyphens w:val="0"/>
        <w:autoSpaceDE w:val="0"/>
        <w:autoSpaceDN w:val="0"/>
        <w:adjustRightInd w:val="0"/>
        <w:spacing w:line="240" w:lineRule="auto"/>
        <w:ind w:left="1128"/>
        <w:contextualSpacing/>
        <w:jc w:val="both"/>
        <w:rPr>
          <w:rFonts w:eastAsia="Calibri"/>
          <w:b/>
          <w:highlight w:val="yellow"/>
          <w:lang w:eastAsia="bg-BG"/>
        </w:rPr>
      </w:pPr>
    </w:p>
    <w:p w:rsidR="008A7B2E" w:rsidRPr="00241BB7" w:rsidRDefault="008A7B2E" w:rsidP="008A7B2E">
      <w:pPr>
        <w:pStyle w:val="afe"/>
        <w:suppressAutoHyphens w:val="0"/>
        <w:autoSpaceDE w:val="0"/>
        <w:autoSpaceDN w:val="0"/>
        <w:adjustRightInd w:val="0"/>
        <w:spacing w:line="240" w:lineRule="auto"/>
        <w:ind w:left="1128"/>
        <w:contextualSpacing/>
        <w:jc w:val="both"/>
        <w:rPr>
          <w:rFonts w:eastAsia="Calibri"/>
          <w:b/>
          <w:highlight w:val="yellow"/>
          <w:lang w:eastAsia="bg-BG"/>
        </w:rPr>
      </w:pPr>
    </w:p>
    <w:p w:rsidR="00B55D71" w:rsidRDefault="00ED6566" w:rsidP="000659FB">
      <w:pPr>
        <w:suppressAutoHyphens w:val="0"/>
        <w:autoSpaceDE w:val="0"/>
        <w:autoSpaceDN w:val="0"/>
        <w:adjustRightInd w:val="0"/>
        <w:spacing w:afterLines="40" w:after="96" w:line="276" w:lineRule="auto"/>
        <w:jc w:val="both"/>
        <w:rPr>
          <w:b/>
          <w:lang w:eastAsia="bg-BG"/>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FE320B" w:rsidRDefault="00FE320B" w:rsidP="000659FB">
      <w:pPr>
        <w:suppressAutoHyphens w:val="0"/>
        <w:autoSpaceDE w:val="0"/>
        <w:autoSpaceDN w:val="0"/>
        <w:adjustRightInd w:val="0"/>
        <w:spacing w:afterLines="40" w:after="96" w:line="276" w:lineRule="auto"/>
        <w:jc w:val="both"/>
        <w:rPr>
          <w:rFonts w:eastAsia="Calibri"/>
          <w:lang w:eastAsia="en-GB"/>
        </w:rPr>
      </w:pPr>
    </w:p>
    <w:p w:rsidR="00B55D71" w:rsidRPr="00241BB7" w:rsidRDefault="00D67B04" w:rsidP="000659FB">
      <w:pPr>
        <w:tabs>
          <w:tab w:val="left" w:pos="-600"/>
        </w:tabs>
        <w:spacing w:afterLines="40" w:after="96" w:line="276" w:lineRule="auto"/>
        <w:contextualSpacing/>
        <w:jc w:val="both"/>
        <w:rPr>
          <w:rFonts w:eastAsia="Batang"/>
        </w:rPr>
      </w:pPr>
      <w:r>
        <w:rPr>
          <w:rFonts w:eastAsia="Calibri"/>
          <w:b/>
          <w:lang w:eastAsia="en-GB"/>
        </w:rPr>
        <w:tab/>
      </w:r>
      <w:r w:rsidR="00EF58D9" w:rsidRPr="0021780D">
        <w:rPr>
          <w:rFonts w:eastAsia="Calibri"/>
          <w:lang w:eastAsia="en-GB"/>
        </w:rPr>
        <w:t>Прогнозната</w:t>
      </w:r>
      <w:r w:rsidR="00EF58D9" w:rsidRPr="00370540">
        <w:rPr>
          <w:rFonts w:eastAsia="Batang"/>
        </w:rPr>
        <w:t xml:space="preserve"> </w:t>
      </w:r>
      <w:r w:rsidR="00DC2E48">
        <w:rPr>
          <w:rFonts w:eastAsia="Batang"/>
        </w:rPr>
        <w:t xml:space="preserve">обща </w:t>
      </w:r>
      <w:r w:rsidR="00EF58D9" w:rsidRPr="00370540">
        <w:rPr>
          <w:rFonts w:eastAsia="Batang"/>
        </w:rPr>
        <w:t>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21780D" w:rsidRDefault="00241BB7" w:rsidP="000659FB">
      <w:pPr>
        <w:pStyle w:val="a6"/>
        <w:tabs>
          <w:tab w:val="left" w:pos="-600"/>
        </w:tabs>
        <w:spacing w:afterLines="40" w:after="96" w:line="276" w:lineRule="auto"/>
        <w:jc w:val="both"/>
        <w:outlineLvl w:val="0"/>
        <w:rPr>
          <w:rFonts w:eastAsia="Batang"/>
          <w:b w:val="0"/>
          <w:sz w:val="24"/>
          <w:szCs w:val="24"/>
        </w:rPr>
      </w:pPr>
      <w:r>
        <w:rPr>
          <w:rFonts w:eastAsia="Calibri"/>
          <w:sz w:val="24"/>
          <w:szCs w:val="24"/>
          <w:lang w:eastAsia="en-GB"/>
        </w:rPr>
        <w:tab/>
      </w:r>
      <w:r w:rsidR="00A34A21" w:rsidRPr="00241BB7">
        <w:rPr>
          <w:rFonts w:eastAsia="Calibri"/>
          <w:b w:val="0"/>
          <w:sz w:val="24"/>
          <w:szCs w:val="24"/>
          <w:lang w:eastAsia="en-GB"/>
        </w:rPr>
        <w:t>Прогнозната</w:t>
      </w:r>
      <w:r w:rsidR="0021780D">
        <w:rPr>
          <w:rFonts w:eastAsia="Calibri"/>
          <w:b w:val="0"/>
          <w:sz w:val="24"/>
          <w:szCs w:val="24"/>
          <w:lang w:eastAsia="en-GB"/>
        </w:rPr>
        <w:t xml:space="preserve"> </w:t>
      </w:r>
      <w:r w:rsidR="0021780D">
        <w:rPr>
          <w:rFonts w:eastAsia="Batang"/>
          <w:b w:val="0"/>
          <w:sz w:val="24"/>
          <w:szCs w:val="24"/>
        </w:rPr>
        <w:t xml:space="preserve">/максимална/ </w:t>
      </w:r>
      <w:r w:rsidR="00DC2E48">
        <w:rPr>
          <w:rFonts w:eastAsia="Batang"/>
          <w:b w:val="0"/>
          <w:sz w:val="24"/>
          <w:szCs w:val="24"/>
        </w:rPr>
        <w:t xml:space="preserve">обща </w:t>
      </w:r>
      <w:r w:rsidR="00A34A21" w:rsidRPr="00241BB7">
        <w:rPr>
          <w:rFonts w:eastAsia="Batang"/>
          <w:b w:val="0"/>
          <w:sz w:val="24"/>
          <w:szCs w:val="24"/>
        </w:rPr>
        <w:t>с</w:t>
      </w:r>
      <w:r w:rsidR="001B1BCF" w:rsidRPr="00241BB7">
        <w:rPr>
          <w:rFonts w:eastAsia="Batang"/>
          <w:b w:val="0"/>
          <w:sz w:val="24"/>
          <w:szCs w:val="24"/>
        </w:rPr>
        <w:t xml:space="preserve">тойност на настоящата обществена поръчка е </w:t>
      </w:r>
      <w:r w:rsidR="00C80047" w:rsidRPr="00241BB7">
        <w:rPr>
          <w:b w:val="0"/>
          <w:sz w:val="24"/>
          <w:szCs w:val="24"/>
          <w:lang w:eastAsia="bg-BG"/>
        </w:rPr>
        <w:t xml:space="preserve"> </w:t>
      </w:r>
      <w:r w:rsidR="00661EB8">
        <w:rPr>
          <w:sz w:val="24"/>
          <w:szCs w:val="24"/>
          <w:lang w:val="en-US" w:eastAsia="bg-BG"/>
        </w:rPr>
        <w:t>1 </w:t>
      </w:r>
      <w:r w:rsidR="00661EB8">
        <w:rPr>
          <w:sz w:val="24"/>
          <w:szCs w:val="24"/>
          <w:lang w:eastAsia="bg-BG"/>
        </w:rPr>
        <w:t>010</w:t>
      </w:r>
      <w:r w:rsidR="00A700AA">
        <w:rPr>
          <w:sz w:val="24"/>
          <w:szCs w:val="24"/>
          <w:lang w:val="en-US" w:eastAsia="bg-BG"/>
        </w:rPr>
        <w:t xml:space="preserve">.00 </w:t>
      </w:r>
      <w:r w:rsidR="000B4163" w:rsidRPr="00FE320B">
        <w:rPr>
          <w:sz w:val="24"/>
          <w:szCs w:val="24"/>
        </w:rPr>
        <w:t>лв. (</w:t>
      </w:r>
      <w:r w:rsidR="00661EB8">
        <w:rPr>
          <w:sz w:val="24"/>
          <w:szCs w:val="24"/>
        </w:rPr>
        <w:t>хиляда и десет лева</w:t>
      </w:r>
      <w:r w:rsidR="00A700AA">
        <w:rPr>
          <w:sz w:val="24"/>
          <w:szCs w:val="24"/>
        </w:rPr>
        <w:t xml:space="preserve"> </w:t>
      </w:r>
      <w:r w:rsidR="000B4163" w:rsidRPr="00FE320B">
        <w:rPr>
          <w:sz w:val="24"/>
          <w:szCs w:val="24"/>
        </w:rPr>
        <w:t>)</w:t>
      </w:r>
      <w:r w:rsidR="001B1BCF" w:rsidRPr="00FE320B">
        <w:rPr>
          <w:rFonts w:eastAsia="Batang"/>
          <w:sz w:val="24"/>
          <w:szCs w:val="24"/>
        </w:rPr>
        <w:t xml:space="preserve"> без Д</w:t>
      </w:r>
      <w:r w:rsidR="00FE320B" w:rsidRPr="00FE320B">
        <w:rPr>
          <w:rFonts w:eastAsia="Batang"/>
          <w:sz w:val="24"/>
          <w:szCs w:val="24"/>
        </w:rPr>
        <w:t>ДС</w:t>
      </w:r>
      <w:r w:rsidR="00DC2E48">
        <w:rPr>
          <w:rFonts w:eastAsia="Batang"/>
          <w:b w:val="0"/>
          <w:sz w:val="24"/>
          <w:szCs w:val="24"/>
        </w:rPr>
        <w:t>, разпределени както следва</w:t>
      </w:r>
      <w:r w:rsidR="0021780D">
        <w:rPr>
          <w:rFonts w:eastAsia="Batang"/>
          <w:b w:val="0"/>
          <w:sz w:val="24"/>
          <w:szCs w:val="24"/>
        </w:rPr>
        <w:t xml:space="preserve">: </w:t>
      </w:r>
    </w:p>
    <w:p w:rsidR="00B55D71" w:rsidRPr="00E753F7" w:rsidRDefault="0021780D" w:rsidP="000659FB">
      <w:pPr>
        <w:pStyle w:val="a6"/>
        <w:numPr>
          <w:ilvl w:val="0"/>
          <w:numId w:val="18"/>
        </w:numPr>
        <w:tabs>
          <w:tab w:val="left" w:pos="-600"/>
        </w:tabs>
        <w:spacing w:afterLines="40" w:after="96" w:line="276" w:lineRule="auto"/>
        <w:jc w:val="both"/>
        <w:outlineLvl w:val="0"/>
        <w:rPr>
          <w:rFonts w:eastAsia="Batang"/>
          <w:b w:val="0"/>
          <w:sz w:val="24"/>
          <w:szCs w:val="24"/>
        </w:rPr>
      </w:pPr>
      <w:r>
        <w:rPr>
          <w:rFonts w:eastAsia="Batang"/>
          <w:b w:val="0"/>
          <w:sz w:val="24"/>
          <w:szCs w:val="24"/>
        </w:rPr>
        <w:t xml:space="preserve">Прогнозната /максимална/ стойност </w:t>
      </w:r>
      <w:r w:rsidRPr="00E753F7">
        <w:rPr>
          <w:rFonts w:eastAsia="Batang"/>
          <w:b w:val="0"/>
          <w:sz w:val="24"/>
          <w:szCs w:val="24"/>
        </w:rPr>
        <w:t xml:space="preserve">за </w:t>
      </w:r>
      <w:r w:rsidRPr="00E753F7">
        <w:rPr>
          <w:rFonts w:eastAsia="Batang"/>
          <w:i/>
          <w:sz w:val="24"/>
          <w:szCs w:val="24"/>
        </w:rPr>
        <w:t>Обособена позиция 1</w:t>
      </w:r>
      <w:r w:rsidRPr="00E753F7">
        <w:rPr>
          <w:rFonts w:eastAsia="Batang"/>
          <w:b w:val="0"/>
          <w:sz w:val="24"/>
          <w:szCs w:val="24"/>
        </w:rPr>
        <w:t xml:space="preserve"> е </w:t>
      </w:r>
      <w:r w:rsidR="00927CDF" w:rsidRPr="00E753F7">
        <w:rPr>
          <w:rFonts w:eastAsia="Batang"/>
          <w:sz w:val="24"/>
          <w:szCs w:val="24"/>
          <w:lang w:val="en-US"/>
        </w:rPr>
        <w:t>8</w:t>
      </w:r>
      <w:r w:rsidR="00927CDF" w:rsidRPr="00E753F7">
        <w:rPr>
          <w:rFonts w:eastAsia="Batang"/>
          <w:sz w:val="24"/>
          <w:szCs w:val="24"/>
        </w:rPr>
        <w:t>00 / осемстотин</w:t>
      </w:r>
      <w:r w:rsidR="00661EB8" w:rsidRPr="00E753F7">
        <w:rPr>
          <w:rFonts w:eastAsia="Batang"/>
          <w:sz w:val="24"/>
          <w:szCs w:val="24"/>
        </w:rPr>
        <w:t xml:space="preserve"> лева/ </w:t>
      </w:r>
      <w:r w:rsidRPr="00E753F7">
        <w:rPr>
          <w:rFonts w:eastAsia="Batang"/>
          <w:sz w:val="24"/>
          <w:szCs w:val="24"/>
        </w:rPr>
        <w:t>без ДДС</w:t>
      </w:r>
      <w:r w:rsidRPr="00E753F7">
        <w:rPr>
          <w:rFonts w:eastAsia="Batang"/>
          <w:b w:val="0"/>
          <w:sz w:val="24"/>
          <w:szCs w:val="24"/>
        </w:rPr>
        <w:t>;</w:t>
      </w:r>
    </w:p>
    <w:p w:rsidR="0021780D" w:rsidRPr="00E753F7" w:rsidRDefault="0021780D" w:rsidP="000659FB">
      <w:pPr>
        <w:pStyle w:val="a6"/>
        <w:numPr>
          <w:ilvl w:val="0"/>
          <w:numId w:val="18"/>
        </w:numPr>
        <w:tabs>
          <w:tab w:val="left" w:pos="-600"/>
        </w:tabs>
        <w:spacing w:afterLines="40" w:after="96" w:line="276" w:lineRule="auto"/>
        <w:jc w:val="both"/>
        <w:outlineLvl w:val="0"/>
        <w:rPr>
          <w:rFonts w:eastAsia="Batang"/>
          <w:b w:val="0"/>
          <w:sz w:val="24"/>
          <w:szCs w:val="24"/>
        </w:rPr>
      </w:pPr>
      <w:r w:rsidRPr="00E753F7">
        <w:rPr>
          <w:rFonts w:eastAsia="Batang"/>
          <w:b w:val="0"/>
          <w:sz w:val="24"/>
          <w:szCs w:val="24"/>
        </w:rPr>
        <w:t xml:space="preserve">Прогнозната /максимална/ стойност за </w:t>
      </w:r>
      <w:r w:rsidRPr="00E753F7">
        <w:rPr>
          <w:rFonts w:eastAsia="Batang"/>
          <w:i/>
          <w:sz w:val="24"/>
          <w:szCs w:val="24"/>
        </w:rPr>
        <w:t>Обособена позиция 2</w:t>
      </w:r>
      <w:r w:rsidR="00B36D6D" w:rsidRPr="00E753F7">
        <w:rPr>
          <w:rFonts w:eastAsia="Batang"/>
          <w:b w:val="0"/>
          <w:sz w:val="24"/>
          <w:szCs w:val="24"/>
        </w:rPr>
        <w:t xml:space="preserve"> е </w:t>
      </w:r>
      <w:r w:rsidR="00927CDF" w:rsidRPr="00E753F7">
        <w:rPr>
          <w:rFonts w:eastAsia="Batang"/>
          <w:sz w:val="24"/>
          <w:szCs w:val="24"/>
          <w:lang w:val="en-US"/>
        </w:rPr>
        <w:t>2</w:t>
      </w:r>
      <w:r w:rsidR="006B1314" w:rsidRPr="00E753F7">
        <w:rPr>
          <w:rFonts w:eastAsia="Batang"/>
          <w:sz w:val="24"/>
          <w:szCs w:val="24"/>
        </w:rPr>
        <w:t>10</w:t>
      </w:r>
      <w:r w:rsidRPr="00E753F7">
        <w:rPr>
          <w:rFonts w:eastAsia="Batang"/>
          <w:sz w:val="24"/>
          <w:szCs w:val="24"/>
        </w:rPr>
        <w:t xml:space="preserve"> </w:t>
      </w:r>
      <w:r w:rsidR="0066551C" w:rsidRPr="00E753F7">
        <w:rPr>
          <w:rFonts w:eastAsia="Batang"/>
          <w:sz w:val="24"/>
          <w:szCs w:val="24"/>
        </w:rPr>
        <w:t xml:space="preserve">/двеста </w:t>
      </w:r>
      <w:r w:rsidR="006B1314" w:rsidRPr="00E753F7">
        <w:rPr>
          <w:rFonts w:eastAsia="Batang"/>
          <w:sz w:val="24"/>
          <w:szCs w:val="24"/>
        </w:rPr>
        <w:t>и десет</w:t>
      </w:r>
      <w:r w:rsidR="00661EB8" w:rsidRPr="00E753F7">
        <w:rPr>
          <w:rFonts w:eastAsia="Batang"/>
          <w:sz w:val="24"/>
          <w:szCs w:val="24"/>
        </w:rPr>
        <w:t xml:space="preserve"> лева/ </w:t>
      </w:r>
      <w:r w:rsidRPr="00E753F7">
        <w:rPr>
          <w:rFonts w:eastAsia="Batang"/>
          <w:sz w:val="24"/>
          <w:szCs w:val="24"/>
        </w:rPr>
        <w:t xml:space="preserve">без ДДС. </w:t>
      </w:r>
    </w:p>
    <w:p w:rsidR="00241BB7" w:rsidRDefault="00384398" w:rsidP="00486BCE">
      <w:pPr>
        <w:suppressAutoHyphens w:val="0"/>
        <w:spacing w:afterLines="40" w:after="96" w:line="240" w:lineRule="auto"/>
        <w:ind w:firstLine="708"/>
        <w:jc w:val="both"/>
        <w:rPr>
          <w:b/>
        </w:rPr>
      </w:pPr>
      <w:r>
        <w:rPr>
          <w:b/>
        </w:rPr>
        <w:t xml:space="preserve">        </w:t>
      </w:r>
      <w:r w:rsidRPr="00384398">
        <w:rPr>
          <w:b/>
        </w:rPr>
        <w:t>В цената са включени всички разходи  по доставката и транспорт.</w:t>
      </w:r>
    </w:p>
    <w:p w:rsidR="00486BCE" w:rsidRPr="00486BCE" w:rsidRDefault="00486BCE" w:rsidP="00486BCE">
      <w:pPr>
        <w:suppressAutoHyphens w:val="0"/>
        <w:spacing w:afterLines="40" w:after="96" w:line="240" w:lineRule="auto"/>
        <w:ind w:firstLine="708"/>
        <w:jc w:val="both"/>
        <w:rPr>
          <w:b/>
          <w:i/>
          <w:lang w:eastAsia="fr-FR"/>
        </w:rPr>
      </w:pPr>
    </w:p>
    <w:p w:rsidR="00B55D71" w:rsidRDefault="000E405B" w:rsidP="000659FB">
      <w:pPr>
        <w:suppressAutoHyphens w:val="0"/>
        <w:spacing w:afterLines="40" w:after="96" w:line="240" w:lineRule="auto"/>
        <w:ind w:firstLine="708"/>
        <w:jc w:val="both"/>
        <w:rPr>
          <w:b/>
          <w:i/>
          <w:lang w:eastAsia="fr-FR"/>
        </w:rPr>
      </w:pPr>
      <w:r w:rsidRPr="00370540">
        <w:rPr>
          <w:b/>
          <w:i/>
          <w:lang w:eastAsia="fr-FR"/>
        </w:rPr>
        <w:t>ВАЖНО!</w:t>
      </w:r>
    </w:p>
    <w:p w:rsidR="00B55D71" w:rsidRPr="00E753F7" w:rsidRDefault="000E405B" w:rsidP="000659FB">
      <w:pPr>
        <w:suppressAutoHyphens w:val="0"/>
        <w:spacing w:afterLines="40" w:after="96" w:line="240" w:lineRule="auto"/>
        <w:ind w:firstLine="708"/>
        <w:jc w:val="both"/>
        <w:rPr>
          <w:lang w:eastAsia="fr-FR"/>
        </w:rPr>
      </w:pPr>
      <w:r w:rsidRPr="00E753F7">
        <w:rPr>
          <w:lang w:eastAsia="fr-FR"/>
        </w:rPr>
        <w:t xml:space="preserve">Участниците задължително изработват предложенията си при съобразяване с максималната стойност на </w:t>
      </w:r>
      <w:r w:rsidR="00472153" w:rsidRPr="00E753F7">
        <w:rPr>
          <w:lang w:eastAsia="fr-FR"/>
        </w:rPr>
        <w:t xml:space="preserve">определения </w:t>
      </w:r>
      <w:r w:rsidR="000B4163" w:rsidRPr="00E753F7">
        <w:rPr>
          <w:lang w:eastAsia="fr-FR"/>
        </w:rPr>
        <w:t xml:space="preserve">от възложителя бюджет </w:t>
      </w:r>
      <w:r w:rsidRPr="00E753F7">
        <w:rPr>
          <w:lang w:eastAsia="fr-FR"/>
        </w:rPr>
        <w:t xml:space="preserve">като цяло. </w:t>
      </w:r>
    </w:p>
    <w:p w:rsidR="00B55D71" w:rsidRPr="00241BB7" w:rsidRDefault="000E405B" w:rsidP="000659FB">
      <w:pPr>
        <w:suppressAutoHyphens w:val="0"/>
        <w:spacing w:afterLines="40" w:after="96" w:line="240" w:lineRule="auto"/>
        <w:ind w:firstLine="708"/>
        <w:jc w:val="both"/>
        <w:rPr>
          <w:bCs/>
          <w:lang w:eastAsia="en-US"/>
        </w:rPr>
      </w:pPr>
      <w:r w:rsidRPr="00E753F7">
        <w:rPr>
          <w:lang w:eastAsia="fr-FR"/>
        </w:rPr>
        <w:lastRenderedPageBreak/>
        <w:t>Ценовото предложение задължително включва пълния обем дейности по техническата спецификация</w:t>
      </w:r>
      <w:r w:rsidR="00151295" w:rsidRPr="00E753F7">
        <w:rPr>
          <w:lang w:eastAsia="fr-FR"/>
        </w:rPr>
        <w:t>.</w:t>
      </w:r>
      <w:r w:rsidRPr="00E753F7">
        <w:rPr>
          <w:lang w:eastAsia="fr-FR"/>
        </w:rPr>
        <w:t xml:space="preserve"> </w:t>
      </w:r>
      <w:r w:rsidR="00151295" w:rsidRPr="00E753F7">
        <w:rPr>
          <w:lang w:eastAsia="fr-FR"/>
        </w:rPr>
        <w:t>П</w:t>
      </w:r>
      <w:r w:rsidR="00BC4A64" w:rsidRPr="00E753F7">
        <w:rPr>
          <w:lang w:eastAsia="fr-FR"/>
        </w:rPr>
        <w:t>ри установяване на оферта</w:t>
      </w:r>
      <w:r w:rsidR="000B4163" w:rsidRPr="00E753F7">
        <w:rPr>
          <w:lang w:eastAsia="fr-FR"/>
        </w:rPr>
        <w:t>,</w:t>
      </w:r>
      <w:r w:rsidRPr="00E753F7">
        <w:rPr>
          <w:lang w:eastAsia="fr-FR"/>
        </w:rPr>
        <w:t xml:space="preserve"> надхвърляща </w:t>
      </w:r>
      <w:r w:rsidR="00487772" w:rsidRPr="00E753F7">
        <w:rPr>
          <w:lang w:eastAsia="fr-FR"/>
        </w:rPr>
        <w:t>обявената прогнозна обща стойност</w:t>
      </w:r>
      <w:r w:rsidRPr="00E753F7">
        <w:rPr>
          <w:lang w:eastAsia="fr-FR"/>
        </w:rPr>
        <w:t>, офертата на участника ще бъде отстранена от участие в процедурата.</w:t>
      </w:r>
    </w:p>
    <w:p w:rsidR="00B55D71" w:rsidRDefault="00B55D71" w:rsidP="000659FB">
      <w:pPr>
        <w:suppressAutoHyphens w:val="0"/>
        <w:spacing w:afterLines="40" w:after="96" w:line="240" w:lineRule="auto"/>
        <w:jc w:val="both"/>
        <w:rPr>
          <w:rFonts w:eastAsia="Calibri"/>
          <w:b/>
          <w:highlight w:val="yellow"/>
          <w:lang w:val="en-US" w:eastAsia="en-US"/>
        </w:rPr>
      </w:pPr>
    </w:p>
    <w:p w:rsidR="00B55D71" w:rsidRDefault="00430055" w:rsidP="000659FB">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E25410" w:rsidRPr="002D33A0" w:rsidRDefault="00430055" w:rsidP="00E25410">
      <w:pPr>
        <w:suppressAutoHyphens w:val="0"/>
        <w:spacing w:afterLines="40" w:after="96" w:line="276" w:lineRule="auto"/>
        <w:jc w:val="both"/>
        <w:rPr>
          <w:rFonts w:eastAsia="Calibri"/>
          <w:b/>
          <w:lang w:eastAsia="bg-BG"/>
        </w:rPr>
      </w:pPr>
      <w:r w:rsidRPr="00370540">
        <w:t xml:space="preserve">Финансирането на обекта на обществената поръчка ще се осигури въз основа на </w:t>
      </w:r>
      <w:r w:rsidR="009E7264" w:rsidRPr="009E7264">
        <w:rPr>
          <w:rFonts w:eastAsiaTheme="minorHAnsi"/>
          <w:bCs/>
          <w:color w:val="000000"/>
          <w:lang w:eastAsia="en-US"/>
        </w:rPr>
        <w:t>Дого</w:t>
      </w:r>
      <w:r w:rsidR="004D5146">
        <w:rPr>
          <w:rFonts w:eastAsiaTheme="minorHAnsi"/>
          <w:bCs/>
          <w:color w:val="000000"/>
          <w:lang w:eastAsia="en-US"/>
        </w:rPr>
        <w:t>вор</w:t>
      </w:r>
      <w:r w:rsidR="00A43C79">
        <w:rPr>
          <w:rFonts w:eastAsiaTheme="minorHAnsi"/>
          <w:bCs/>
          <w:color w:val="000000"/>
          <w:lang w:eastAsia="en-US"/>
        </w:rPr>
        <w:t xml:space="preserve"> </w:t>
      </w:r>
      <w:r w:rsidR="00A43C79">
        <w:t xml:space="preserve">№ </w:t>
      </w:r>
      <w:r w:rsidR="00A43C79">
        <w:rPr>
          <w:lang w:val="en-US"/>
        </w:rPr>
        <w:t xml:space="preserve">BG16RFOP001-5.001-0053 </w:t>
      </w:r>
      <w:r w:rsidR="009E7264" w:rsidRPr="009E7264">
        <w:rPr>
          <w:rFonts w:eastAsiaTheme="minorHAnsi"/>
          <w:bCs/>
          <w:color w:val="000000"/>
          <w:lang w:eastAsia="en-US"/>
        </w:rPr>
        <w:t xml:space="preserve">с Управляващия орган на Оперативна програма „Региони в растеж“ 2014-2020 за предоставяне на безвъзмездна финансова помощ </w:t>
      </w:r>
      <w:r w:rsidR="009E7264" w:rsidRPr="00EE708C">
        <w:rPr>
          <w:rFonts w:eastAsiaTheme="minorHAnsi"/>
          <w:bCs/>
          <w:color w:val="000000"/>
          <w:lang w:eastAsia="en-US"/>
        </w:rPr>
        <w:t xml:space="preserve">по процедура </w:t>
      </w:r>
      <w:r w:rsidR="009E7264" w:rsidRPr="00EE708C">
        <w:rPr>
          <w:lang w:eastAsia="bg-BG"/>
        </w:rPr>
        <w:t>на дире</w:t>
      </w:r>
      <w:r w:rsidR="003432DB" w:rsidRPr="00EE708C">
        <w:rPr>
          <w:lang w:eastAsia="bg-BG"/>
        </w:rPr>
        <w:t xml:space="preserve">ктно предоставяне </w:t>
      </w:r>
      <w:r w:rsidR="00E753F7" w:rsidRPr="00EE708C">
        <w:rPr>
          <w:lang w:val="en-US"/>
        </w:rPr>
        <w:t>BG16RFOP001-5.001-0053.</w:t>
      </w:r>
      <w:r w:rsidR="00D05D89" w:rsidRPr="00EE708C">
        <w:t xml:space="preserve"> "</w:t>
      </w:r>
      <w:r w:rsidR="00D05D89" w:rsidRPr="00EE708C">
        <w:rPr>
          <w:b/>
          <w:bCs/>
          <w:sz w:val="23"/>
          <w:szCs w:val="23"/>
        </w:rPr>
        <w:t xml:space="preserve">Подкрепа за </w:t>
      </w:r>
      <w:proofErr w:type="spellStart"/>
      <w:r w:rsidR="00D05D89" w:rsidRPr="00EE708C">
        <w:rPr>
          <w:b/>
          <w:bCs/>
          <w:sz w:val="23"/>
          <w:szCs w:val="23"/>
        </w:rPr>
        <w:t>деинституционализацията</w:t>
      </w:r>
      <w:proofErr w:type="spellEnd"/>
      <w:r w:rsidR="00D05D89" w:rsidRPr="00EE708C">
        <w:rPr>
          <w:b/>
          <w:bCs/>
          <w:sz w:val="23"/>
          <w:szCs w:val="23"/>
        </w:rPr>
        <w:t xml:space="preserve"> в </w:t>
      </w:r>
      <w:proofErr w:type="spellStart"/>
      <w:r w:rsidR="00D05D89" w:rsidRPr="00EE708C">
        <w:rPr>
          <w:b/>
          <w:bCs/>
          <w:sz w:val="23"/>
          <w:szCs w:val="23"/>
        </w:rPr>
        <w:t>oбщина</w:t>
      </w:r>
      <w:proofErr w:type="spellEnd"/>
      <w:r w:rsidR="00D05D89" w:rsidRPr="00EE708C">
        <w:rPr>
          <w:b/>
          <w:bCs/>
          <w:sz w:val="23"/>
          <w:szCs w:val="23"/>
        </w:rPr>
        <w:t xml:space="preserve"> Перник чрез изграждане на наблюдавано жилище</w:t>
      </w:r>
      <w:r w:rsidR="008E4467" w:rsidRPr="00EE708C">
        <w:rPr>
          <w:b/>
          <w:bCs/>
          <w:sz w:val="23"/>
          <w:szCs w:val="23"/>
        </w:rPr>
        <w:t>.</w:t>
      </w:r>
      <w:r w:rsidR="00320D99" w:rsidRPr="00E12447">
        <w:rPr>
          <w:lang w:eastAsia="bg-BG"/>
        </w:rPr>
        <w:t xml:space="preserve"> Проектът се </w:t>
      </w:r>
      <w:proofErr w:type="spellStart"/>
      <w:r w:rsidR="00320D99" w:rsidRPr="00E12447">
        <w:rPr>
          <w:lang w:eastAsia="bg-BG"/>
        </w:rPr>
        <w:t>се</w:t>
      </w:r>
      <w:proofErr w:type="spellEnd"/>
      <w:r w:rsidR="00320D99" w:rsidRPr="00E12447">
        <w:rPr>
          <w:lang w:eastAsia="bg-BG"/>
        </w:rPr>
        <w:t xml:space="preserve"> осъществява с финансовата подкрепа на Оперативна програма „Региони в растеж” 2014-2020 г., </w:t>
      </w:r>
      <w:proofErr w:type="spellStart"/>
      <w:r w:rsidR="00320D99" w:rsidRPr="00E12447">
        <w:rPr>
          <w:lang w:eastAsia="bg-BG"/>
        </w:rPr>
        <w:t>съфинансирана</w:t>
      </w:r>
      <w:proofErr w:type="spellEnd"/>
      <w:r w:rsidR="00320D99" w:rsidRPr="00E12447">
        <w:rPr>
          <w:lang w:eastAsia="bg-BG"/>
        </w:rPr>
        <w:t xml:space="preserve"> </w:t>
      </w:r>
      <w:r w:rsidR="00E25410">
        <w:rPr>
          <w:lang w:eastAsia="bg-BG"/>
        </w:rPr>
        <w:t xml:space="preserve">от </w:t>
      </w:r>
      <w:proofErr w:type="spellStart"/>
      <w:r w:rsidR="00E25410" w:rsidRPr="00E25410">
        <w:t>от</w:t>
      </w:r>
      <w:proofErr w:type="spellEnd"/>
      <w:r w:rsidR="00E25410" w:rsidRPr="00E25410">
        <w:t xml:space="preserve"> Европейския съюз чрез Европейския фонд за </w:t>
      </w:r>
      <w:r w:rsidR="00E25410" w:rsidRPr="00E25410">
        <w:rPr>
          <w:rFonts w:eastAsia="Calibri"/>
          <w:lang w:eastAsia="en-GB"/>
        </w:rPr>
        <w:t>регионално развитие</w:t>
      </w:r>
      <w:r w:rsidR="00E25410">
        <w:rPr>
          <w:rFonts w:eastAsia="Calibri"/>
          <w:lang w:eastAsia="en-GB"/>
        </w:rPr>
        <w:t>.</w:t>
      </w:r>
    </w:p>
    <w:p w:rsidR="00B55D71" w:rsidRPr="00FE320B" w:rsidRDefault="00430055" w:rsidP="000659FB">
      <w:pPr>
        <w:suppressAutoHyphens w:val="0"/>
        <w:spacing w:afterLines="40" w:after="96" w:line="276" w:lineRule="auto"/>
        <w:ind w:firstLine="708"/>
        <w:jc w:val="both"/>
        <w:rPr>
          <w:rFonts w:eastAsia="Calibri"/>
          <w:b/>
          <w:lang w:eastAsia="en-US"/>
        </w:rPr>
      </w:pPr>
      <w:r w:rsidRPr="00370540">
        <w:rPr>
          <w:lang w:eastAsia="bg-BG"/>
        </w:rPr>
        <w:t>Всички плащания по договора за възлагане на обществената поръчка се извършват по банков път в лева.</w:t>
      </w:r>
    </w:p>
    <w:p w:rsidR="00B55D71" w:rsidRDefault="005D0EDD" w:rsidP="000659FB">
      <w:pPr>
        <w:numPr>
          <w:ilvl w:val="1"/>
          <w:numId w:val="0"/>
        </w:numPr>
        <w:tabs>
          <w:tab w:val="num" w:pos="720"/>
        </w:tabs>
        <w:suppressAutoHyphens w:val="0"/>
        <w:spacing w:afterLines="40" w:after="96" w:line="240" w:lineRule="auto"/>
        <w:jc w:val="both"/>
        <w:rPr>
          <w:rFonts w:eastAsia="Calibri"/>
          <w:b/>
          <w:lang w:eastAsia="en-US"/>
        </w:rPr>
      </w:pPr>
      <w:r w:rsidRPr="008D7952">
        <w:rPr>
          <w:rFonts w:eastAsia="Calibri"/>
          <w:b/>
          <w:lang w:eastAsia="en-US"/>
        </w:rPr>
        <w:tab/>
      </w:r>
      <w:r w:rsidR="00E00EA4" w:rsidRPr="008D7952">
        <w:rPr>
          <w:rFonts w:eastAsia="Calibri"/>
          <w:b/>
          <w:lang w:eastAsia="en-US"/>
        </w:rPr>
        <w:t>7. Плащания.</w:t>
      </w:r>
      <w:r w:rsidR="00BF7341" w:rsidRPr="008D7952">
        <w:t xml:space="preserve"> Плащанията за дейностите в обхвата на </w:t>
      </w:r>
      <w:r w:rsidR="00A01BBB">
        <w:t>поръчката</w:t>
      </w:r>
      <w:r w:rsidR="00BF7341" w:rsidRPr="008D7952">
        <w:t>, ще се извършват под формата на авансово, междинни и окончателно плащания,</w:t>
      </w:r>
      <w:r w:rsidR="00BF7341" w:rsidRPr="008D7952">
        <w:rPr>
          <w:rFonts w:eastAsia="Calibri"/>
          <w:lang w:eastAsia="en-US"/>
        </w:rPr>
        <w:t xml:space="preserve"> и в съответствие с ценовото предложение на участника, както следва:</w:t>
      </w:r>
    </w:p>
    <w:p w:rsidR="00BF7341" w:rsidRPr="00E71529" w:rsidRDefault="00BF7341" w:rsidP="00DC17DB">
      <w:pPr>
        <w:spacing w:before="60"/>
        <w:ind w:firstLine="708"/>
        <w:jc w:val="both"/>
      </w:pPr>
      <w:r w:rsidRPr="00E71529">
        <w:rPr>
          <w:b/>
        </w:rPr>
        <w:t>7.</w:t>
      </w:r>
      <w:r w:rsidR="00E00EA4" w:rsidRPr="00E71529">
        <w:rPr>
          <w:b/>
        </w:rPr>
        <w:t>1</w:t>
      </w:r>
      <w:r w:rsidRPr="00E71529">
        <w:rPr>
          <w:b/>
        </w:rPr>
        <w:t>.</w:t>
      </w:r>
      <w:r w:rsidRPr="00E71529">
        <w:t xml:space="preserve"> </w:t>
      </w:r>
      <w:r w:rsidR="008D7952" w:rsidRPr="00E71529">
        <w:rPr>
          <w:b/>
        </w:rPr>
        <w:t>Авансово плащане</w:t>
      </w:r>
      <w:r w:rsidR="008D7952" w:rsidRPr="00E71529">
        <w:rPr>
          <w:b/>
          <w:i/>
        </w:rPr>
        <w:t xml:space="preserve"> </w:t>
      </w:r>
      <w:r w:rsidR="008D7952" w:rsidRPr="00E71529">
        <w:t xml:space="preserve">в размер до </w:t>
      </w:r>
      <w:r w:rsidR="008D7952" w:rsidRPr="00C863AF">
        <w:t>20 % (двадесет процента)</w:t>
      </w:r>
      <w:r w:rsidR="008D7952" w:rsidRPr="00E71529">
        <w:t xml:space="preserve"> от общата стойност на договора. Авансово плащане се извършва след писменото уведомление от страна на </w:t>
      </w:r>
      <w:r w:rsidR="008D7952" w:rsidRPr="00E71529">
        <w:rPr>
          <w:b/>
        </w:rPr>
        <w:t>ВЪЗЛОЖИТЕЛЯ</w:t>
      </w:r>
      <w:r w:rsidR="008D7952" w:rsidRPr="00E71529">
        <w:t xml:space="preserve"> за началото на изпълнение на дейностите пре</w:t>
      </w:r>
      <w:r w:rsidR="00B33378" w:rsidRPr="00E71529">
        <w:t xml:space="preserve">дмет на договора и представена </w:t>
      </w:r>
      <w:r w:rsidR="008D7952" w:rsidRPr="00E71529">
        <w:t xml:space="preserve">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85784C" w:rsidRPr="00E71529" w:rsidRDefault="0085784C" w:rsidP="0085784C">
      <w:pPr>
        <w:spacing w:before="60"/>
        <w:jc w:val="both"/>
      </w:pPr>
      <w:r w:rsidRPr="00E71529">
        <w:rPr>
          <w:b/>
        </w:rPr>
        <w:t xml:space="preserve">           </w:t>
      </w:r>
      <w:r w:rsidR="00BF7341" w:rsidRPr="00E71529">
        <w:rPr>
          <w:b/>
        </w:rPr>
        <w:t>7.2.</w:t>
      </w:r>
      <w:r w:rsidR="00BF7341" w:rsidRPr="00E71529">
        <w:t xml:space="preserve"> </w:t>
      </w:r>
      <w:r w:rsidRPr="00E71529">
        <w:rPr>
          <w:b/>
        </w:rPr>
        <w:t>Междинни плащания</w:t>
      </w:r>
      <w:r w:rsidRPr="00E71529">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E71529">
        <w:rPr>
          <w:lang w:eastAsia="bg-BG"/>
        </w:rPr>
        <w:t>одобряване на</w:t>
      </w:r>
      <w:r w:rsidR="00B33378" w:rsidRPr="00E71529">
        <w:rPr>
          <w:lang w:eastAsia="bg-BG"/>
        </w:rPr>
        <w:t xml:space="preserve"> отчет за предоставените услуги</w:t>
      </w:r>
      <w:r w:rsidR="00024969">
        <w:rPr>
          <w:lang w:eastAsia="bg-BG"/>
        </w:rPr>
        <w:t xml:space="preserve"> и доставените стоки</w:t>
      </w:r>
      <w:r w:rsidR="00B33378" w:rsidRPr="00E71529">
        <w:rPr>
          <w:lang w:eastAsia="bg-BG"/>
        </w:rPr>
        <w:t>,</w:t>
      </w:r>
      <w:r w:rsidRPr="00E71529">
        <w:rPr>
          <w:lang w:eastAsia="bg-BG"/>
        </w:rPr>
        <w:t xml:space="preserve"> междинен доклад, съдържащ актуална и текуща информация за </w:t>
      </w:r>
      <w:r w:rsidR="00AF2AA3" w:rsidRPr="00E71529">
        <w:rPr>
          <w:lang w:eastAsia="bg-BG"/>
        </w:rPr>
        <w:t>изпълнените дейности по поръчката</w:t>
      </w:r>
      <w:r w:rsidRPr="00E71529">
        <w:t>,</w:t>
      </w:r>
      <w:r w:rsidR="00B33378" w:rsidRPr="00E71529">
        <w:t xml:space="preserve"> подписан от </w:t>
      </w:r>
      <w:r w:rsidR="00B33378" w:rsidRPr="00E71529">
        <w:rPr>
          <w:b/>
        </w:rPr>
        <w:t>ВЪЗЛОЖИТЕЛЯ</w:t>
      </w:r>
      <w:r w:rsidR="00B33378" w:rsidRPr="00E71529">
        <w:t xml:space="preserve"> </w:t>
      </w:r>
      <w:proofErr w:type="spellStart"/>
      <w:r w:rsidR="00B33378" w:rsidRPr="00E71529">
        <w:t>приемо-предавателен</w:t>
      </w:r>
      <w:proofErr w:type="spellEnd"/>
      <w:r w:rsidR="00B33378" w:rsidRPr="00E71529">
        <w:t xml:space="preserve"> протокол</w:t>
      </w:r>
      <w:r w:rsidRPr="00E71529">
        <w:t xml:space="preserve"> </w:t>
      </w:r>
      <w:r w:rsidR="00B33378" w:rsidRPr="00E71529">
        <w:t xml:space="preserve">за приемане на </w:t>
      </w:r>
      <w:r w:rsidR="00024969">
        <w:t xml:space="preserve">стоките и </w:t>
      </w:r>
      <w:r w:rsidR="00B33378" w:rsidRPr="00E71529">
        <w:t xml:space="preserve">услугите и </w:t>
      </w:r>
      <w:r w:rsidRPr="00E71529">
        <w:t xml:space="preserve">издаден </w:t>
      </w:r>
      <w:proofErr w:type="spellStart"/>
      <w:r w:rsidRPr="00E71529">
        <w:t>разходооправдателен</w:t>
      </w:r>
      <w:proofErr w:type="spellEnd"/>
      <w:r w:rsidRPr="00E71529">
        <w:t xml:space="preserve"> документ</w:t>
      </w:r>
      <w:r w:rsidR="00B33378" w:rsidRPr="00E71529">
        <w:t xml:space="preserve"> (фактура)</w:t>
      </w:r>
      <w:r w:rsidRPr="00E71529">
        <w:t xml:space="preserve">,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r w:rsidRPr="00E71529">
        <w:rPr>
          <w:lang w:eastAsia="bg-BG"/>
        </w:rPr>
        <w:t>Периодът между два отделни междинни доклада не може да е по-кратък от две календарни седмици.</w:t>
      </w:r>
    </w:p>
    <w:p w:rsidR="0085784C" w:rsidRPr="00613A13" w:rsidRDefault="0085784C" w:rsidP="0085784C">
      <w:pPr>
        <w:jc w:val="both"/>
      </w:pPr>
      <w:r w:rsidRPr="00E71529">
        <w:rPr>
          <w:b/>
        </w:rPr>
        <w:t xml:space="preserve">           7.3. Окончателно плащане </w:t>
      </w:r>
      <w:r w:rsidRPr="00E71529">
        <w:t>е</w:t>
      </w:r>
      <w:r w:rsidRPr="00E71529">
        <w:rPr>
          <w:b/>
        </w:rPr>
        <w:t xml:space="preserve"> </w:t>
      </w:r>
      <w:r w:rsidRPr="00E71529">
        <w:t>в</w:t>
      </w:r>
      <w:r w:rsidRPr="00E71529">
        <w:rPr>
          <w:b/>
        </w:rPr>
        <w:t xml:space="preserve"> </w:t>
      </w:r>
      <w:r w:rsidRPr="00E71529">
        <w:t>размер на разликата получена, като от одобрените и подлежащи на разплащане разходи</w:t>
      </w:r>
      <w:r w:rsidRPr="00E71529">
        <w:rPr>
          <w:b/>
        </w:rPr>
        <w:t xml:space="preserve"> </w:t>
      </w:r>
      <w:r w:rsidRPr="00E71529">
        <w:t>по дейностите на поръчката, съобразно стойността на договора, се приспаднат</w:t>
      </w:r>
      <w:r w:rsidRPr="00E71529">
        <w:rPr>
          <w:b/>
        </w:rPr>
        <w:t xml:space="preserve"> </w:t>
      </w:r>
      <w:r w:rsidRPr="00E71529">
        <w:t xml:space="preserve">извършените авансови и междинни плащания към Изпълнителя. Окончателно </w:t>
      </w:r>
      <w:r w:rsidRPr="00E71529">
        <w:lastRenderedPageBreak/>
        <w:t xml:space="preserve">плащане се осъществява за реално изпълнени дейности, установени със съответните документи, </w:t>
      </w:r>
      <w:r w:rsidR="00AF2AA3" w:rsidRPr="00E71529">
        <w:t>след приключване на дейностите по проекта</w:t>
      </w:r>
      <w:r w:rsidR="00B33378" w:rsidRPr="00E71529">
        <w:t xml:space="preserve">. Окончателното плащане се извършва след </w:t>
      </w:r>
      <w:r w:rsidR="00B33378" w:rsidRPr="00E71529">
        <w:rPr>
          <w:lang w:eastAsia="bg-BG"/>
        </w:rPr>
        <w:t xml:space="preserve">одобряване на отчет за </w:t>
      </w:r>
      <w:r w:rsidR="00024969" w:rsidRPr="00E71529">
        <w:rPr>
          <w:lang w:eastAsia="bg-BG"/>
        </w:rPr>
        <w:t>предоставените услуги</w:t>
      </w:r>
      <w:r w:rsidR="00024969">
        <w:rPr>
          <w:lang w:eastAsia="bg-BG"/>
        </w:rPr>
        <w:t xml:space="preserve"> и доставените стоки</w:t>
      </w:r>
      <w:r w:rsidR="00B33378" w:rsidRPr="00E71529">
        <w:rPr>
          <w:lang w:eastAsia="bg-BG"/>
        </w:rPr>
        <w:t xml:space="preserve">, окончателен доклад, съдържащ актуална и текуща информация за </w:t>
      </w:r>
      <w:r w:rsidR="00AF2AA3" w:rsidRPr="00E71529">
        <w:rPr>
          <w:lang w:eastAsia="bg-BG"/>
        </w:rPr>
        <w:t xml:space="preserve">изпълнението на </w:t>
      </w:r>
      <w:r w:rsidR="00024969">
        <w:rPr>
          <w:lang w:eastAsia="bg-BG"/>
        </w:rPr>
        <w:t>договора</w:t>
      </w:r>
      <w:r w:rsidR="00B33378" w:rsidRPr="00E71529">
        <w:t xml:space="preserve">, подписан от </w:t>
      </w:r>
      <w:r w:rsidR="00B33378" w:rsidRPr="00E71529">
        <w:rPr>
          <w:b/>
        </w:rPr>
        <w:t>ВЪЗЛОЖИТЕЛЯ</w:t>
      </w:r>
      <w:r w:rsidR="00B33378" w:rsidRPr="00E71529">
        <w:t xml:space="preserve"> </w:t>
      </w:r>
      <w:proofErr w:type="spellStart"/>
      <w:r w:rsidR="00B33378" w:rsidRPr="00E71529">
        <w:t>приемо-предавателен</w:t>
      </w:r>
      <w:proofErr w:type="spellEnd"/>
      <w:r w:rsidR="00B33378" w:rsidRPr="00E71529">
        <w:t xml:space="preserve"> протокол за приемане на </w:t>
      </w:r>
      <w:r w:rsidR="00024969">
        <w:t xml:space="preserve">стоките и </w:t>
      </w:r>
      <w:r w:rsidR="00B33378" w:rsidRPr="00E71529">
        <w:t xml:space="preserve">услугите и издаден </w:t>
      </w:r>
      <w:proofErr w:type="spellStart"/>
      <w:r w:rsidR="00B33378" w:rsidRPr="00E71529">
        <w:t>разходооправдателен</w:t>
      </w:r>
      <w:proofErr w:type="spellEnd"/>
      <w:r w:rsidR="00B33378" w:rsidRPr="00E71529">
        <w:t xml:space="preserve"> документ (фактура).</w:t>
      </w:r>
      <w:r w:rsidR="00B33378">
        <w:t xml:space="preserve">   </w:t>
      </w:r>
    </w:p>
    <w:p w:rsidR="00BF7341" w:rsidRPr="00370540" w:rsidRDefault="00BF7341" w:rsidP="0085784C">
      <w:pPr>
        <w:spacing w:before="60"/>
        <w:ind w:firstLine="708"/>
        <w:jc w:val="both"/>
      </w:pPr>
    </w:p>
    <w:p w:rsidR="00347768" w:rsidRPr="00370540" w:rsidRDefault="00347768" w:rsidP="00BF7341">
      <w:pPr>
        <w:spacing w:before="60"/>
        <w:jc w:val="both"/>
      </w:pP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C3301A">
        <w:rPr>
          <w:lang w:val="en-US"/>
        </w:rPr>
        <w:t xml:space="preserve"> </w:t>
      </w:r>
      <w:hyperlink r:id="rId9" w:history="1">
        <w:r w:rsidR="009B737D" w:rsidRPr="00253A8A">
          <w:rPr>
            <w:rStyle w:val="a4"/>
            <w:lang w:val="en-US"/>
          </w:rPr>
          <w:t>https://pernik.nit.bg/proczeduri-po-zop.html</w:t>
        </w:r>
      </w:hyperlink>
      <w:r w:rsidR="009B737D">
        <w:rPr>
          <w:color w:val="000000"/>
        </w:rPr>
        <w:t xml:space="preserve"> </w:t>
      </w:r>
      <w:r w:rsidR="00C3301A" w:rsidRPr="00C3301A">
        <w:t>за съответната процедура</w:t>
      </w:r>
      <w:r w:rsidR="00FC334D" w:rsidRPr="005D7F3B">
        <w:t>.</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 xml:space="preserve">При писмено искане за разяснения по условията на обществената поръчка, възложителят публикува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5D0EDD">
        <w:t>а, посочен в т. 8.1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B6417F" w:rsidRPr="00D847E6" w:rsidRDefault="005D0EDD" w:rsidP="000659FB">
      <w:pPr>
        <w:spacing w:afterLines="40" w:after="96" w:line="276" w:lineRule="auto"/>
        <w:jc w:val="both"/>
      </w:pPr>
      <w:r>
        <w:rPr>
          <w:b/>
        </w:rPr>
        <w:t xml:space="preserve">  </w:t>
      </w:r>
      <w:r w:rsidR="009E22C9">
        <w:rPr>
          <w:b/>
          <w:lang w:val="en-US"/>
        </w:rPr>
        <w:t xml:space="preserve">          </w:t>
      </w:r>
      <w:r w:rsidR="009E22C9" w:rsidRPr="00E71529">
        <w:t xml:space="preserve">Възложителят, в съответствие с дадената му възможност в чл. </w:t>
      </w:r>
      <w:r w:rsidR="00A01BBB" w:rsidRPr="00E71529">
        <w:t>111, ал. 1 от ЗОП не изисква от участниците да предоставят гаранции за обезпечаване на изпълнението на дейностите по договора и на авансово предоставените средства.</w:t>
      </w:r>
      <w:r w:rsidR="00A01BBB" w:rsidRPr="00A01BBB">
        <w:t xml:space="preserve"> </w:t>
      </w:r>
    </w:p>
    <w:p w:rsidR="00D847E6" w:rsidRDefault="00D847E6" w:rsidP="000659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DC17DB" w:rsidRDefault="001A0998" w:rsidP="000659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DC17DB">
        <w:rPr>
          <w:b/>
          <w:bCs/>
          <w:color w:val="000000"/>
        </w:rPr>
        <w:t>РАЗДЕЛ І</w:t>
      </w:r>
      <w:r w:rsidR="00DA0716" w:rsidRPr="00DC17DB">
        <w:rPr>
          <w:b/>
          <w:bCs/>
          <w:color w:val="000000"/>
          <w:lang w:val="en-US"/>
        </w:rPr>
        <w:t>I</w:t>
      </w:r>
      <w:r w:rsidR="00DA0716" w:rsidRPr="00DC17DB">
        <w:rPr>
          <w:b/>
          <w:bCs/>
          <w:color w:val="000000"/>
        </w:rPr>
        <w:t>. ТЕХНИЧЕСКА СПЕЦИФИКАЦИЯ</w:t>
      </w:r>
    </w:p>
    <w:p w:rsidR="00DA0716" w:rsidRPr="00262418" w:rsidRDefault="00DA0716" w:rsidP="00DA0716">
      <w:pPr>
        <w:pStyle w:val="Default"/>
        <w:spacing w:line="276" w:lineRule="auto"/>
        <w:jc w:val="both"/>
      </w:pPr>
    </w:p>
    <w:p w:rsidR="00024969" w:rsidRPr="00D53C9E" w:rsidRDefault="00024969" w:rsidP="007B4E1F">
      <w:pPr>
        <w:pStyle w:val="afe"/>
        <w:numPr>
          <w:ilvl w:val="0"/>
          <w:numId w:val="20"/>
        </w:numPr>
        <w:suppressAutoHyphens w:val="0"/>
        <w:spacing w:line="276" w:lineRule="auto"/>
        <w:contextualSpacing/>
        <w:jc w:val="both"/>
        <w:rPr>
          <w:rFonts w:eastAsiaTheme="minorEastAsia"/>
          <w:b/>
          <w:u w:val="single"/>
          <w:lang w:eastAsia="bg-BG"/>
        </w:rPr>
      </w:pPr>
      <w:r w:rsidRPr="00D53C9E">
        <w:rPr>
          <w:b/>
          <w:u w:val="single"/>
        </w:rPr>
        <w:t xml:space="preserve">Кратко </w:t>
      </w:r>
      <w:r w:rsidRPr="00D53C9E">
        <w:rPr>
          <w:rFonts w:eastAsiaTheme="minorEastAsia"/>
          <w:b/>
          <w:u w:val="single"/>
          <w:lang w:eastAsia="bg-BG"/>
        </w:rPr>
        <w:t>описание</w:t>
      </w:r>
      <w:r w:rsidRPr="00D53C9E">
        <w:rPr>
          <w:b/>
          <w:u w:val="single"/>
        </w:rPr>
        <w:t xml:space="preserve"> на проекта</w:t>
      </w:r>
    </w:p>
    <w:p w:rsidR="00024969" w:rsidRPr="00D53C9E" w:rsidRDefault="00024969" w:rsidP="00024969">
      <w:pPr>
        <w:pStyle w:val="afe"/>
        <w:spacing w:line="276" w:lineRule="auto"/>
        <w:ind w:left="1353"/>
        <w:jc w:val="both"/>
        <w:rPr>
          <w:rFonts w:eastAsiaTheme="minorEastAsia"/>
          <w:b/>
          <w:u w:val="single"/>
          <w:lang w:eastAsia="bg-BG"/>
        </w:rPr>
      </w:pPr>
    </w:p>
    <w:p w:rsidR="00AF24D0" w:rsidRDefault="00AF24D0" w:rsidP="00AF24D0">
      <w:pPr>
        <w:spacing w:line="240" w:lineRule="auto"/>
        <w:ind w:firstLine="708"/>
        <w:jc w:val="both"/>
      </w:pPr>
      <w:r w:rsidRPr="002F2200">
        <w:t>Мерките за осигуряване на публичност  и визуализация следва да бъдат изцяло съобразени с изискванията на ОПРР 2014-2020</w:t>
      </w:r>
      <w:r w:rsidRPr="002F2200">
        <w:rPr>
          <w:lang w:val="en-US"/>
        </w:rPr>
        <w:t xml:space="preserve"> </w:t>
      </w:r>
      <w:r w:rsidRPr="002F2200">
        <w:t>г. и Единния наръчник на бенефициента за прилагане на правилата за информация и комуникация 2014-2020</w:t>
      </w:r>
      <w:r w:rsidRPr="002F2200">
        <w:rPr>
          <w:lang w:val="en-US"/>
        </w:rPr>
        <w:t xml:space="preserve"> </w:t>
      </w:r>
      <w:r w:rsidRPr="002F2200">
        <w:t>г. и гарантират популяризирането и представянето на проекта пред широк кръг лица. По проекта са предвидени следните мерки за информация и комуникация:</w:t>
      </w:r>
      <w:r w:rsidRPr="00CA24E4">
        <w:t xml:space="preserve"> </w:t>
      </w:r>
    </w:p>
    <w:p w:rsidR="0087706E" w:rsidRPr="00CA24E4" w:rsidRDefault="0087706E" w:rsidP="00AF24D0">
      <w:pPr>
        <w:spacing w:line="240" w:lineRule="auto"/>
        <w:ind w:firstLine="708"/>
        <w:jc w:val="both"/>
      </w:pPr>
    </w:p>
    <w:p w:rsidR="00024969" w:rsidRPr="00D53C9E" w:rsidRDefault="00024969" w:rsidP="00024969">
      <w:pPr>
        <w:spacing w:line="276" w:lineRule="auto"/>
        <w:ind w:left="284"/>
        <w:jc w:val="both"/>
        <w:rPr>
          <w:b/>
          <w:u w:val="single"/>
          <w:lang w:eastAsia="bg-BG"/>
        </w:rPr>
      </w:pPr>
    </w:p>
    <w:p w:rsidR="00024969" w:rsidRPr="00D64969" w:rsidRDefault="00024969" w:rsidP="007B4E1F">
      <w:pPr>
        <w:pStyle w:val="afe"/>
        <w:numPr>
          <w:ilvl w:val="0"/>
          <w:numId w:val="20"/>
        </w:numPr>
        <w:suppressAutoHyphens w:val="0"/>
        <w:spacing w:line="276" w:lineRule="auto"/>
        <w:contextualSpacing/>
        <w:jc w:val="both"/>
        <w:rPr>
          <w:b/>
          <w:u w:val="single"/>
          <w:lang w:eastAsia="bg-BG"/>
        </w:rPr>
      </w:pPr>
      <w:r w:rsidRPr="00D64969">
        <w:rPr>
          <w:b/>
          <w:u w:val="single"/>
          <w:lang w:eastAsia="bg-BG"/>
        </w:rPr>
        <w:lastRenderedPageBreak/>
        <w:t xml:space="preserve">Предмет на обществената поръчка: </w:t>
      </w:r>
    </w:p>
    <w:p w:rsidR="00AA2E28" w:rsidRPr="0087706E" w:rsidRDefault="00AA2E28" w:rsidP="00AA2E28">
      <w:pPr>
        <w:pStyle w:val="afe"/>
        <w:suppressAutoHyphens w:val="0"/>
        <w:spacing w:line="276" w:lineRule="auto"/>
        <w:ind w:left="1353"/>
        <w:contextualSpacing/>
        <w:jc w:val="both"/>
        <w:rPr>
          <w:b/>
          <w:highlight w:val="red"/>
          <w:u w:val="single"/>
          <w:lang w:eastAsia="bg-BG"/>
        </w:rPr>
      </w:pPr>
    </w:p>
    <w:p w:rsidR="000B3776" w:rsidRDefault="000E2D68" w:rsidP="000B3776">
      <w:pPr>
        <w:rPr>
          <w:lang w:eastAsia="bg-BG"/>
        </w:rPr>
      </w:pPr>
      <w:r w:rsidRPr="00D53C9E">
        <w:rPr>
          <w:lang w:eastAsia="bg-BG"/>
        </w:rPr>
        <w:t xml:space="preserve">Предметът на настоящата обществена поръчка представлява: </w:t>
      </w:r>
    </w:p>
    <w:p w:rsidR="000B3776" w:rsidRDefault="000B3776" w:rsidP="000B3776">
      <w:r>
        <w:t>„Изпълнение на дейности по публичност и визуализация</w:t>
      </w:r>
      <w:r>
        <w:rPr>
          <w:lang w:val="en-US"/>
        </w:rPr>
        <w:t xml:space="preserve">” </w:t>
      </w:r>
      <w:r w:rsidRPr="00325DD5">
        <w:t xml:space="preserve">по проект </w:t>
      </w:r>
      <w:r>
        <w:rPr>
          <w:lang w:val="en-US"/>
        </w:rPr>
        <w:t xml:space="preserve"> </w:t>
      </w:r>
      <w:r>
        <w:t xml:space="preserve">№ </w:t>
      </w:r>
      <w:r>
        <w:rPr>
          <w:lang w:val="en-US"/>
        </w:rPr>
        <w:t xml:space="preserve">BG16RFOP001-5.001-0053 </w:t>
      </w:r>
      <w:r w:rsidRPr="00325DD5">
        <w:t>"</w:t>
      </w:r>
      <w:r w:rsidRPr="0012189F">
        <w:rPr>
          <w:b/>
          <w:bCs/>
          <w:sz w:val="23"/>
          <w:szCs w:val="23"/>
        </w:rPr>
        <w:t xml:space="preserve">Подкрепа за </w:t>
      </w:r>
      <w:proofErr w:type="spellStart"/>
      <w:r w:rsidRPr="0012189F">
        <w:rPr>
          <w:b/>
          <w:bCs/>
          <w:sz w:val="23"/>
          <w:szCs w:val="23"/>
        </w:rPr>
        <w:t>деинституционализацията</w:t>
      </w:r>
      <w:proofErr w:type="spellEnd"/>
      <w:r w:rsidRPr="0012189F">
        <w:rPr>
          <w:b/>
          <w:bCs/>
          <w:sz w:val="23"/>
          <w:szCs w:val="23"/>
        </w:rPr>
        <w:t xml:space="preserve"> в </w:t>
      </w:r>
      <w:proofErr w:type="spellStart"/>
      <w:r w:rsidRPr="0012189F">
        <w:rPr>
          <w:b/>
          <w:bCs/>
          <w:sz w:val="23"/>
          <w:szCs w:val="23"/>
        </w:rPr>
        <w:t>oбщина</w:t>
      </w:r>
      <w:proofErr w:type="spellEnd"/>
      <w:r w:rsidRPr="0012189F">
        <w:rPr>
          <w:b/>
          <w:bCs/>
          <w:sz w:val="23"/>
          <w:szCs w:val="23"/>
        </w:rPr>
        <w:t xml:space="preserve"> Перник чрез изграждане на наблюдавано жилище</w:t>
      </w:r>
      <w:r w:rsidRPr="00325DD5">
        <w:t>"</w:t>
      </w:r>
      <w:r>
        <w:t>,</w:t>
      </w:r>
      <w:r>
        <w:rPr>
          <w:lang w:val="en-US"/>
        </w:rPr>
        <w:t xml:space="preserve"> </w:t>
      </w:r>
      <w:r>
        <w:t xml:space="preserve"> Договор за БФП № </w:t>
      </w:r>
      <w:r w:rsidRPr="0012189F">
        <w:rPr>
          <w:bCs/>
          <w:sz w:val="23"/>
          <w:szCs w:val="23"/>
        </w:rPr>
        <w:t>BG16RFOP001-5.001-0053</w:t>
      </w:r>
      <w:r>
        <w:rPr>
          <w:bCs/>
          <w:sz w:val="23"/>
          <w:szCs w:val="23"/>
        </w:rPr>
        <w:t xml:space="preserve"> – </w:t>
      </w:r>
      <w:r>
        <w:rPr>
          <w:bCs/>
          <w:sz w:val="23"/>
          <w:szCs w:val="23"/>
          <w:lang w:val="en-US"/>
        </w:rPr>
        <w:t>C01,</w:t>
      </w:r>
      <w:r>
        <w:t xml:space="preserve"> с две обособени позиции: </w:t>
      </w:r>
    </w:p>
    <w:p w:rsidR="00AA2E28" w:rsidRDefault="00AA2E28" w:rsidP="000B3776">
      <w:pPr>
        <w:rPr>
          <w:lang w:eastAsia="bg-BG"/>
        </w:rPr>
      </w:pPr>
    </w:p>
    <w:p w:rsidR="000B3776" w:rsidRDefault="000B3776" w:rsidP="000B3776">
      <w:r w:rsidRPr="00AA2E28">
        <w:rPr>
          <w:b/>
          <w:i/>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BD517B" w:rsidRDefault="00BD517B" w:rsidP="000B3776"/>
    <w:p w:rsidR="000B3776" w:rsidRPr="00B14F34" w:rsidRDefault="000B3776" w:rsidP="000B3776">
      <w:pPr>
        <w:rPr>
          <w:bCs/>
          <w:sz w:val="23"/>
          <w:szCs w:val="23"/>
          <w:lang w:val="en-US"/>
        </w:rPr>
      </w:pPr>
      <w:r w:rsidRPr="00AA2E28">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0E2D68" w:rsidRPr="00572F9E" w:rsidRDefault="000E2D68" w:rsidP="001077C1">
      <w:pPr>
        <w:spacing w:line="276" w:lineRule="auto"/>
        <w:jc w:val="both"/>
        <w:rPr>
          <w:lang w:eastAsia="bg-BG"/>
        </w:rPr>
      </w:pPr>
      <w:r w:rsidRPr="00572F9E">
        <w:rPr>
          <w:lang w:eastAsia="bg-BG"/>
        </w:rPr>
        <w:t xml:space="preserve">Предметът на възлагане представлява услуга, целяща да изпълни задължителните изисквания за мерките по информация и комуникация на Европейския съюз, като задължително представи финансовия принос на Европейските фондове.   </w:t>
      </w:r>
    </w:p>
    <w:p w:rsidR="000E2D68" w:rsidRPr="00D53C9E" w:rsidRDefault="000E2D68" w:rsidP="001077C1">
      <w:pPr>
        <w:spacing w:line="276" w:lineRule="auto"/>
        <w:jc w:val="both"/>
        <w:rPr>
          <w:lang w:eastAsia="bg-BG"/>
        </w:rPr>
      </w:pPr>
      <w:r w:rsidRPr="00572F9E">
        <w:rPr>
          <w:lang w:eastAsia="bg-BG"/>
        </w:rPr>
        <w:t>Мерките за осигуряване на публичност и визуализация следва да бъдат изцяло съобразени с изискванията на ОПРР 2014-2020г. и Единния наръчник на бенефициента за прилагане на правилата за информация и комуникация 2014-2020г. и да гарантират популяризирането и представянето на проекта пред широк кръг лица, пред целевите групи и обществеността.</w:t>
      </w:r>
      <w:r w:rsidRPr="00D53C9E">
        <w:rPr>
          <w:lang w:eastAsia="bg-BG"/>
        </w:rPr>
        <w:t xml:space="preserve"> </w:t>
      </w:r>
    </w:p>
    <w:p w:rsidR="00E75117" w:rsidRPr="00E75117" w:rsidRDefault="000E2D68" w:rsidP="00635CA9">
      <w:pPr>
        <w:pStyle w:val="afe"/>
        <w:suppressAutoHyphens w:val="0"/>
        <w:spacing w:afterLines="40" w:after="96" w:line="240" w:lineRule="auto"/>
        <w:contextualSpacing/>
        <w:jc w:val="both"/>
        <w:rPr>
          <w:b/>
        </w:rPr>
      </w:pPr>
      <w:r w:rsidRPr="00D53C9E">
        <w:rPr>
          <w:lang w:eastAsia="bg-BG"/>
        </w:rPr>
        <w:t>По проекта са предвидени следните мерки за информация и комуникация: начална и заключителна пресконференции</w:t>
      </w:r>
      <w:r w:rsidR="007C7E6D" w:rsidRPr="00E75117">
        <w:rPr>
          <w:lang w:eastAsia="bg-BG"/>
        </w:rPr>
        <w:t>,</w:t>
      </w:r>
      <w:r w:rsidR="00E75117" w:rsidRPr="00E75117">
        <w:t xml:space="preserve"> разпространение на интернет публикации в средствата за масова комуникация, а също и на информационния сайт на Община Перник и Областен информационен център – гр. Перник</w:t>
      </w:r>
      <w:r w:rsidR="00E75117">
        <w:rPr>
          <w:b/>
        </w:rPr>
        <w:t xml:space="preserve">, </w:t>
      </w:r>
      <w:r w:rsidR="00E07D71">
        <w:t>изработване на интернет банер н</w:t>
      </w:r>
      <w:r w:rsidR="00E75117">
        <w:t xml:space="preserve">а информационния сайт на Община Перник, временна и постоянна табели с размери не по-малки от 50/70 см., рекламни и </w:t>
      </w:r>
      <w:proofErr w:type="spellStart"/>
      <w:r w:rsidR="00E75117">
        <w:t>промоционални</w:t>
      </w:r>
      <w:proofErr w:type="spellEnd"/>
      <w:r w:rsidR="00E75117">
        <w:t xml:space="preserve"> материали – химикалки/ролери и </w:t>
      </w:r>
      <w:proofErr w:type="spellStart"/>
      <w:r w:rsidR="00E75117">
        <w:t>флаш</w:t>
      </w:r>
      <w:proofErr w:type="spellEnd"/>
      <w:r w:rsidR="00E75117">
        <w:t xml:space="preserve"> памети, информационни стикери.</w:t>
      </w:r>
    </w:p>
    <w:p w:rsidR="00E75117" w:rsidRPr="009F23C8" w:rsidRDefault="00E75117" w:rsidP="00E75117">
      <w:pPr>
        <w:pStyle w:val="afe"/>
        <w:suppressAutoHyphens w:val="0"/>
        <w:spacing w:afterLines="40" w:after="96" w:line="240" w:lineRule="auto"/>
        <w:contextualSpacing/>
        <w:jc w:val="both"/>
        <w:rPr>
          <w:b/>
        </w:rPr>
      </w:pPr>
    </w:p>
    <w:p w:rsidR="00024969" w:rsidRPr="00D53C9E" w:rsidRDefault="00024969" w:rsidP="00D221D0">
      <w:pPr>
        <w:spacing w:line="276" w:lineRule="auto"/>
        <w:ind w:left="426" w:firstLine="567"/>
        <w:jc w:val="both"/>
        <w:rPr>
          <w:lang w:eastAsia="bg-BG"/>
        </w:rPr>
      </w:pPr>
    </w:p>
    <w:p w:rsidR="00024969" w:rsidRPr="00D53C9E" w:rsidRDefault="00024969" w:rsidP="007B4E1F">
      <w:pPr>
        <w:pStyle w:val="afe"/>
        <w:numPr>
          <w:ilvl w:val="0"/>
          <w:numId w:val="20"/>
        </w:numPr>
        <w:suppressAutoHyphens w:val="0"/>
        <w:spacing w:line="276" w:lineRule="auto"/>
        <w:ind w:left="1134"/>
        <w:contextualSpacing/>
        <w:jc w:val="both"/>
        <w:rPr>
          <w:rFonts w:eastAsiaTheme="minorEastAsia"/>
          <w:b/>
          <w:u w:val="single"/>
          <w:lang w:eastAsia="bg-BG"/>
        </w:rPr>
      </w:pPr>
      <w:r w:rsidRPr="00D53C9E">
        <w:rPr>
          <w:rFonts w:eastAsiaTheme="minorEastAsia"/>
          <w:b/>
          <w:u w:val="single"/>
          <w:lang w:eastAsia="bg-BG"/>
        </w:rPr>
        <w:t>Общи изисквания при изпълнение на поръчката.</w:t>
      </w:r>
    </w:p>
    <w:p w:rsidR="00024969" w:rsidRPr="00D53C9E" w:rsidRDefault="00024969" w:rsidP="00D221D0">
      <w:pPr>
        <w:pStyle w:val="afe"/>
        <w:spacing w:line="276" w:lineRule="auto"/>
        <w:ind w:left="426"/>
        <w:jc w:val="both"/>
        <w:rPr>
          <w:rFonts w:eastAsiaTheme="minorEastAsia"/>
          <w:b/>
          <w:u w:val="single"/>
          <w:lang w:eastAsia="bg-BG"/>
        </w:rPr>
      </w:pPr>
    </w:p>
    <w:p w:rsidR="00024969" w:rsidRPr="00B616D2" w:rsidRDefault="00024969" w:rsidP="00D221D0">
      <w:pPr>
        <w:spacing w:line="276" w:lineRule="auto"/>
        <w:ind w:left="426"/>
        <w:jc w:val="both"/>
        <w:rPr>
          <w:lang w:eastAsia="bg-BG"/>
        </w:rPr>
      </w:pPr>
      <w:r w:rsidRPr="00B616D2">
        <w:rPr>
          <w:lang w:eastAsia="bg-BG"/>
        </w:rPr>
        <w:t xml:space="preserve">Настоящата обществена поръчка следва да бъде изпълнена в съответствие с Единен наръчник на бенефициента за прилагане на правилата за информация и комуникация 2014-2020 г., изискванията на Регламент (ЕС) № 1303/2013 г. на Европейския парламент и на Съвета от 17.12.2013 г. и Регламент за изпълнение (ЕС) №821/2014 на Комисията от 28.07.2014 г. Всички </w:t>
      </w:r>
      <w:r w:rsidRPr="00B616D2">
        <w:rPr>
          <w:lang w:eastAsia="bg-BG"/>
        </w:rPr>
        <w:lastRenderedPageBreak/>
        <w:t xml:space="preserve">мерки за информация и комуникация изрично следва да указват </w:t>
      </w:r>
      <w:proofErr w:type="spellStart"/>
      <w:r w:rsidRPr="00B616D2">
        <w:rPr>
          <w:lang w:eastAsia="bg-BG"/>
        </w:rPr>
        <w:t>съфинансирането</w:t>
      </w:r>
      <w:proofErr w:type="spellEnd"/>
      <w:r w:rsidRPr="00B616D2">
        <w:rPr>
          <w:lang w:eastAsia="bg-BG"/>
        </w:rPr>
        <w:t xml:space="preserve"> от фондовете на ЕС на проекта.</w:t>
      </w:r>
    </w:p>
    <w:p w:rsidR="00024969" w:rsidRPr="00D53C9E" w:rsidRDefault="00024969" w:rsidP="00D221D0">
      <w:pPr>
        <w:spacing w:line="276" w:lineRule="auto"/>
        <w:ind w:left="426"/>
        <w:jc w:val="both"/>
        <w:rPr>
          <w:lang w:eastAsia="bg-BG"/>
        </w:rPr>
      </w:pPr>
      <w:r w:rsidRPr="00B616D2">
        <w:rPr>
          <w:lang w:eastAsia="bg-BG"/>
        </w:rPr>
        <w:t>Изпълнителят задължително съгласува с възложителя всички материали, преди да пристъпи към изработването и/или отпечатването им.</w:t>
      </w:r>
    </w:p>
    <w:p w:rsidR="00024969" w:rsidRPr="00D53C9E" w:rsidRDefault="00024969" w:rsidP="00D221D0">
      <w:pPr>
        <w:pStyle w:val="afe"/>
        <w:spacing w:line="276" w:lineRule="auto"/>
        <w:ind w:left="426"/>
        <w:jc w:val="both"/>
        <w:rPr>
          <w:rFonts w:eastAsiaTheme="minorEastAsia"/>
          <w:b/>
          <w:u w:val="single"/>
          <w:lang w:eastAsia="bg-BG"/>
        </w:rPr>
      </w:pPr>
    </w:p>
    <w:p w:rsidR="00024969" w:rsidRPr="00D53C9E" w:rsidRDefault="00024969" w:rsidP="007B4E1F">
      <w:pPr>
        <w:pStyle w:val="afe"/>
        <w:numPr>
          <w:ilvl w:val="0"/>
          <w:numId w:val="20"/>
        </w:numPr>
        <w:suppressAutoHyphens w:val="0"/>
        <w:spacing w:line="276" w:lineRule="auto"/>
        <w:ind w:left="1134"/>
        <w:contextualSpacing/>
        <w:jc w:val="both"/>
        <w:rPr>
          <w:rFonts w:eastAsiaTheme="minorEastAsia"/>
          <w:b/>
          <w:u w:val="single"/>
          <w:lang w:eastAsia="bg-BG"/>
        </w:rPr>
      </w:pPr>
      <w:r w:rsidRPr="00D53C9E">
        <w:rPr>
          <w:rFonts w:eastAsiaTheme="minorEastAsia"/>
          <w:b/>
          <w:u w:val="single"/>
          <w:lang w:eastAsia="bg-BG"/>
        </w:rPr>
        <w:t>Обхват и технически параметри на мерките за информация и комуникация</w:t>
      </w:r>
    </w:p>
    <w:p w:rsidR="00024969" w:rsidRPr="00D53C9E" w:rsidRDefault="00024969" w:rsidP="00D221D0">
      <w:pPr>
        <w:pStyle w:val="afe"/>
        <w:spacing w:line="276" w:lineRule="auto"/>
        <w:ind w:left="426"/>
        <w:jc w:val="both"/>
        <w:rPr>
          <w:b/>
          <w:lang w:eastAsia="bg-BG"/>
        </w:rPr>
      </w:pPr>
    </w:p>
    <w:p w:rsidR="00086B87" w:rsidRDefault="00086B87" w:rsidP="00086B87">
      <w:pPr>
        <w:rPr>
          <w:lang w:val="en-US"/>
        </w:rPr>
      </w:pPr>
      <w:r w:rsidRPr="00637082">
        <w:rPr>
          <w:b/>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p>
    <w:tbl>
      <w:tblPr>
        <w:tblStyle w:val="aff3"/>
        <w:tblW w:w="0" w:type="auto"/>
        <w:tblLook w:val="04A0" w:firstRow="1" w:lastRow="0" w:firstColumn="1" w:lastColumn="0" w:noHBand="0" w:noVBand="1"/>
      </w:tblPr>
      <w:tblGrid>
        <w:gridCol w:w="811"/>
        <w:gridCol w:w="7262"/>
        <w:gridCol w:w="1499"/>
      </w:tblGrid>
      <w:tr w:rsidR="00086B87" w:rsidRPr="0035611E" w:rsidTr="009B737D">
        <w:tc>
          <w:tcPr>
            <w:tcW w:w="811" w:type="dxa"/>
            <w:vAlign w:val="center"/>
          </w:tcPr>
          <w:p w:rsidR="00086B87" w:rsidRPr="0035611E" w:rsidRDefault="00086B87" w:rsidP="009B737D">
            <w:pPr>
              <w:spacing w:afterLines="40" w:after="96"/>
              <w:jc w:val="center"/>
              <w:rPr>
                <w:rFonts w:ascii="Times New Roman" w:hAnsi="Times New Roman"/>
                <w:b/>
              </w:rPr>
            </w:pPr>
            <w:r w:rsidRPr="0035611E">
              <w:rPr>
                <w:rFonts w:ascii="Times New Roman" w:hAnsi="Times New Roman"/>
                <w:b/>
              </w:rPr>
              <w:t>№ по ред</w:t>
            </w:r>
          </w:p>
        </w:tc>
        <w:tc>
          <w:tcPr>
            <w:tcW w:w="7262" w:type="dxa"/>
            <w:vAlign w:val="center"/>
          </w:tcPr>
          <w:p w:rsidR="00086B87" w:rsidRPr="0035611E" w:rsidRDefault="00086B87" w:rsidP="009B737D">
            <w:pPr>
              <w:spacing w:afterLines="40" w:after="96"/>
              <w:jc w:val="center"/>
              <w:rPr>
                <w:rFonts w:ascii="Times New Roman" w:hAnsi="Times New Roman"/>
                <w:b/>
              </w:rPr>
            </w:pPr>
            <w:r w:rsidRPr="0035611E">
              <w:rPr>
                <w:rFonts w:ascii="Times New Roman" w:hAnsi="Times New Roman"/>
                <w:b/>
              </w:rPr>
              <w:t>Дейност</w:t>
            </w:r>
          </w:p>
        </w:tc>
        <w:tc>
          <w:tcPr>
            <w:tcW w:w="1499" w:type="dxa"/>
            <w:vAlign w:val="center"/>
          </w:tcPr>
          <w:p w:rsidR="00086B87" w:rsidRPr="0035611E" w:rsidRDefault="00086B87" w:rsidP="009B737D">
            <w:pPr>
              <w:spacing w:afterLines="40" w:after="96"/>
              <w:jc w:val="center"/>
              <w:rPr>
                <w:rFonts w:ascii="Times New Roman" w:hAnsi="Times New Roman"/>
                <w:b/>
              </w:rPr>
            </w:pPr>
            <w:r>
              <w:rPr>
                <w:rFonts w:ascii="Times New Roman" w:hAnsi="Times New Roman"/>
                <w:b/>
              </w:rPr>
              <w:t>К</w:t>
            </w:r>
            <w:r w:rsidRPr="0035611E">
              <w:rPr>
                <w:rFonts w:ascii="Times New Roman" w:hAnsi="Times New Roman"/>
                <w:b/>
              </w:rPr>
              <w:t>оличество</w:t>
            </w:r>
          </w:p>
        </w:tc>
      </w:tr>
      <w:tr w:rsidR="00086B87" w:rsidRPr="0035611E" w:rsidTr="009B737D">
        <w:tc>
          <w:tcPr>
            <w:tcW w:w="811" w:type="dxa"/>
          </w:tcPr>
          <w:p w:rsidR="00086B87" w:rsidRPr="00A10943"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7D7A0C" w:rsidRDefault="00086B87" w:rsidP="009B737D">
            <w:pPr>
              <w:spacing w:afterLines="40" w:after="96"/>
              <w:jc w:val="both"/>
              <w:rPr>
                <w:rFonts w:ascii="Times New Roman" w:hAnsi="Times New Roman"/>
                <w:b/>
              </w:rPr>
            </w:pPr>
            <w:r>
              <w:rPr>
                <w:rFonts w:ascii="Times New Roman" w:hAnsi="Times New Roman"/>
                <w:b/>
              </w:rPr>
              <w:t>Организиране и провеждане на пресконференции за минимум 20 човека</w:t>
            </w:r>
            <w:r>
              <w:rPr>
                <w:rFonts w:ascii="Times New Roman" w:hAnsi="Times New Roman"/>
                <w:b/>
                <w:lang w:val="en-US"/>
              </w:rPr>
              <w:t xml:space="preserve"> – </w:t>
            </w:r>
            <w:r>
              <w:rPr>
                <w:rFonts w:ascii="Times New Roman" w:hAnsi="Times New Roman"/>
                <w:b/>
              </w:rPr>
              <w:t>начална/откриваща и заключителна</w:t>
            </w:r>
          </w:p>
        </w:tc>
        <w:tc>
          <w:tcPr>
            <w:tcW w:w="1499" w:type="dxa"/>
          </w:tcPr>
          <w:p w:rsidR="00086B87" w:rsidRPr="0035611E" w:rsidRDefault="00086B87" w:rsidP="009B737D">
            <w:pPr>
              <w:spacing w:afterLines="40" w:after="96"/>
              <w:jc w:val="center"/>
              <w:rPr>
                <w:rFonts w:ascii="Times New Roman" w:hAnsi="Times New Roman"/>
                <w:b/>
              </w:rPr>
            </w:pPr>
            <w:r>
              <w:rPr>
                <w:rFonts w:ascii="Times New Roman" w:hAnsi="Times New Roman"/>
                <w:b/>
              </w:rPr>
              <w:t>2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35611E" w:rsidRDefault="00086B87" w:rsidP="009B737D">
            <w:pPr>
              <w:autoSpaceDE w:val="0"/>
              <w:autoSpaceDN w:val="0"/>
              <w:adjustRightInd w:val="0"/>
              <w:rPr>
                <w:rFonts w:ascii="Times New Roman" w:hAnsi="Times New Roman"/>
                <w:b/>
              </w:rPr>
            </w:pPr>
            <w:r w:rsidRPr="008C1C40">
              <w:rPr>
                <w:rFonts w:ascii="Times New Roman" w:eastAsia="Times New Roman" w:hAnsi="Times New Roman" w:hint="eastAsia"/>
                <w:b/>
              </w:rPr>
              <w:t>Разпространение</w:t>
            </w:r>
            <w:r w:rsidRPr="008C1C40">
              <w:rPr>
                <w:rFonts w:ascii="Times New Roman" w:eastAsia="Times New Roman" w:hAnsi="Times New Roman"/>
                <w:b/>
              </w:rPr>
              <w:t xml:space="preserve"> </w:t>
            </w:r>
            <w:r w:rsidRPr="008C1C40">
              <w:rPr>
                <w:rFonts w:ascii="Times New Roman" w:eastAsia="Times New Roman" w:hAnsi="Times New Roman" w:hint="eastAsia"/>
                <w:b/>
              </w:rPr>
              <w:t>на</w:t>
            </w:r>
            <w:r w:rsidRPr="008C1C40">
              <w:rPr>
                <w:rFonts w:ascii="Times New Roman" w:eastAsia="Times New Roman" w:hAnsi="Times New Roman"/>
                <w:b/>
              </w:rPr>
              <w:t xml:space="preserve"> </w:t>
            </w:r>
            <w:r w:rsidRPr="008C1C40">
              <w:rPr>
                <w:rFonts w:ascii="Times New Roman" w:eastAsia="Times New Roman" w:hAnsi="Times New Roman" w:hint="eastAsia"/>
                <w:b/>
              </w:rPr>
              <w:t>интернет</w:t>
            </w:r>
            <w:r w:rsidRPr="008C1C40">
              <w:rPr>
                <w:rFonts w:ascii="Times New Roman" w:eastAsia="Times New Roman" w:hAnsi="Times New Roman"/>
                <w:b/>
              </w:rPr>
              <w:t xml:space="preserve"> </w:t>
            </w:r>
            <w:r w:rsidRPr="008C1C40">
              <w:rPr>
                <w:rFonts w:ascii="Times New Roman" w:eastAsia="Times New Roman" w:hAnsi="Times New Roman" w:hint="eastAsia"/>
                <w:b/>
              </w:rPr>
              <w:t>публикации</w:t>
            </w:r>
            <w:r w:rsidRPr="008C1C40">
              <w:rPr>
                <w:rFonts w:ascii="Times New Roman" w:eastAsia="Times New Roman" w:hAnsi="Times New Roman"/>
                <w:b/>
              </w:rPr>
              <w:t xml:space="preserve"> </w:t>
            </w:r>
            <w:r w:rsidRPr="008C1C40">
              <w:rPr>
                <w:rFonts w:ascii="Times New Roman" w:eastAsia="Times New Roman" w:hAnsi="Times New Roman" w:hint="eastAsia"/>
                <w:b/>
              </w:rPr>
              <w:t>в</w:t>
            </w:r>
            <w:r>
              <w:rPr>
                <w:rFonts w:ascii="Times New Roman" w:eastAsia="Times New Roman" w:hAnsi="Times New Roman"/>
                <w:b/>
              </w:rPr>
              <w:t xml:space="preserve"> </w:t>
            </w:r>
            <w:r w:rsidRPr="008C1C40">
              <w:rPr>
                <w:rFonts w:ascii="Times New Roman" w:eastAsia="Times New Roman" w:hAnsi="Times New Roman" w:hint="eastAsia"/>
                <w:b/>
              </w:rPr>
              <w:t>средствата</w:t>
            </w:r>
            <w:r w:rsidRPr="008C1C40">
              <w:rPr>
                <w:rFonts w:ascii="Times New Roman" w:eastAsia="Times New Roman" w:hAnsi="Times New Roman"/>
                <w:b/>
              </w:rPr>
              <w:t xml:space="preserve"> </w:t>
            </w:r>
            <w:r w:rsidRPr="008C1C40">
              <w:rPr>
                <w:rFonts w:ascii="Times New Roman" w:eastAsia="Times New Roman" w:hAnsi="Times New Roman" w:hint="eastAsia"/>
                <w:b/>
              </w:rPr>
              <w:t>за</w:t>
            </w:r>
            <w:r w:rsidRPr="008C1C40">
              <w:rPr>
                <w:rFonts w:ascii="Times New Roman" w:eastAsia="Times New Roman" w:hAnsi="Times New Roman"/>
                <w:b/>
              </w:rPr>
              <w:t xml:space="preserve"> </w:t>
            </w:r>
            <w:r w:rsidRPr="008C1C40">
              <w:rPr>
                <w:rFonts w:ascii="Times New Roman" w:eastAsia="Times New Roman" w:hAnsi="Times New Roman" w:hint="eastAsia"/>
                <w:b/>
              </w:rPr>
              <w:t>масова</w:t>
            </w:r>
            <w:r w:rsidRPr="008C1C40">
              <w:rPr>
                <w:rFonts w:ascii="Times New Roman" w:eastAsia="Times New Roman" w:hAnsi="Times New Roman"/>
                <w:b/>
              </w:rPr>
              <w:t xml:space="preserve"> </w:t>
            </w:r>
            <w:r w:rsidRPr="008C1C40">
              <w:rPr>
                <w:rFonts w:ascii="Times New Roman" w:eastAsia="Times New Roman" w:hAnsi="Times New Roman" w:hint="eastAsia"/>
                <w:b/>
              </w:rPr>
              <w:t>комуникация</w:t>
            </w:r>
            <w:r w:rsidRPr="008C1C40">
              <w:rPr>
                <w:rFonts w:ascii="Times New Roman" w:eastAsia="Times New Roman" w:hAnsi="Times New Roman"/>
                <w:b/>
              </w:rPr>
              <w:t xml:space="preserve">, </w:t>
            </w:r>
            <w:r w:rsidRPr="008C1C40">
              <w:rPr>
                <w:rFonts w:ascii="Times New Roman" w:eastAsia="Times New Roman" w:hAnsi="Times New Roman" w:hint="eastAsia"/>
                <w:b/>
              </w:rPr>
              <w:t>а</w:t>
            </w:r>
            <w:r w:rsidRPr="008C1C40">
              <w:rPr>
                <w:rFonts w:ascii="Times New Roman" w:eastAsia="Times New Roman" w:hAnsi="Times New Roman"/>
                <w:b/>
              </w:rPr>
              <w:t xml:space="preserve"> </w:t>
            </w:r>
            <w:r w:rsidRPr="008C1C40">
              <w:rPr>
                <w:rFonts w:ascii="Times New Roman" w:eastAsia="Times New Roman" w:hAnsi="Times New Roman" w:hint="eastAsia"/>
                <w:b/>
              </w:rPr>
              <w:t>също</w:t>
            </w:r>
            <w:r w:rsidRPr="008C1C40">
              <w:rPr>
                <w:rFonts w:ascii="Times New Roman" w:eastAsia="Times New Roman" w:hAnsi="Times New Roman"/>
                <w:b/>
              </w:rPr>
              <w:t xml:space="preserve"> </w:t>
            </w:r>
            <w:r w:rsidRPr="008C1C40">
              <w:rPr>
                <w:rFonts w:ascii="Times New Roman" w:eastAsia="Times New Roman" w:hAnsi="Times New Roman" w:hint="eastAsia"/>
                <w:b/>
              </w:rPr>
              <w:t>и</w:t>
            </w:r>
            <w:r>
              <w:rPr>
                <w:rFonts w:ascii="Times New Roman" w:eastAsia="Times New Roman" w:hAnsi="Times New Roman"/>
                <w:b/>
              </w:rPr>
              <w:t xml:space="preserve"> </w:t>
            </w:r>
            <w:r w:rsidRPr="008C1C40">
              <w:rPr>
                <w:rFonts w:ascii="Times New Roman" w:eastAsia="Times New Roman" w:hAnsi="Times New Roman" w:hint="eastAsia"/>
                <w:b/>
              </w:rPr>
              <w:t>обявени</w:t>
            </w:r>
            <w:r w:rsidRPr="008C1C40">
              <w:rPr>
                <w:rFonts w:ascii="Times New Roman" w:eastAsia="Times New Roman" w:hAnsi="Times New Roman"/>
                <w:b/>
              </w:rPr>
              <w:t xml:space="preserve"> </w:t>
            </w:r>
            <w:r w:rsidRPr="008C1C40">
              <w:rPr>
                <w:rFonts w:ascii="Times New Roman" w:eastAsia="Times New Roman" w:hAnsi="Times New Roman" w:hint="eastAsia"/>
                <w:b/>
              </w:rPr>
              <w:t>в</w:t>
            </w:r>
            <w:r w:rsidRPr="008C1C40">
              <w:rPr>
                <w:rFonts w:ascii="Times New Roman" w:eastAsia="Times New Roman" w:hAnsi="Times New Roman"/>
                <w:b/>
              </w:rPr>
              <w:t xml:space="preserve"> </w:t>
            </w:r>
            <w:r w:rsidRPr="008C1C40">
              <w:rPr>
                <w:rFonts w:ascii="Times New Roman" w:eastAsia="Times New Roman" w:hAnsi="Times New Roman" w:hint="eastAsia"/>
                <w:b/>
              </w:rPr>
              <w:t>информационния</w:t>
            </w:r>
            <w:r w:rsidRPr="008C1C40">
              <w:rPr>
                <w:rFonts w:ascii="Times New Roman" w:eastAsia="Times New Roman" w:hAnsi="Times New Roman"/>
                <w:b/>
              </w:rPr>
              <w:t xml:space="preserve"> </w:t>
            </w:r>
            <w:r w:rsidRPr="008C1C40">
              <w:rPr>
                <w:rFonts w:ascii="Times New Roman" w:eastAsia="Times New Roman" w:hAnsi="Times New Roman" w:hint="eastAsia"/>
                <w:b/>
              </w:rPr>
              <w:t>сайт</w:t>
            </w:r>
            <w:r w:rsidRPr="008C1C40">
              <w:rPr>
                <w:rFonts w:ascii="Times New Roman" w:eastAsia="Times New Roman" w:hAnsi="Times New Roman"/>
                <w:b/>
              </w:rPr>
              <w:t xml:space="preserve"> </w:t>
            </w:r>
            <w:r w:rsidRPr="008C1C40">
              <w:rPr>
                <w:rFonts w:ascii="Times New Roman" w:eastAsia="Times New Roman" w:hAnsi="Times New Roman" w:hint="eastAsia"/>
                <w:b/>
              </w:rPr>
              <w:t>на</w:t>
            </w:r>
            <w:r>
              <w:rPr>
                <w:rFonts w:ascii="Times New Roman" w:eastAsia="Times New Roman" w:hAnsi="Times New Roman"/>
                <w:b/>
              </w:rPr>
              <w:t xml:space="preserve"> </w:t>
            </w:r>
            <w:r w:rsidRPr="008C1C40">
              <w:rPr>
                <w:rFonts w:ascii="Times New Roman" w:eastAsia="Times New Roman" w:hAnsi="Times New Roman" w:hint="eastAsia"/>
                <w:b/>
              </w:rPr>
              <w:t>общината</w:t>
            </w:r>
            <w:r w:rsidRPr="008C1C40">
              <w:rPr>
                <w:rFonts w:ascii="Times New Roman" w:eastAsia="Times New Roman" w:hAnsi="Times New Roman"/>
                <w:b/>
              </w:rPr>
              <w:t xml:space="preserve"> </w:t>
            </w:r>
            <w:r w:rsidRPr="008C1C40">
              <w:rPr>
                <w:rFonts w:ascii="Times New Roman" w:eastAsia="Times New Roman" w:hAnsi="Times New Roman" w:hint="eastAsia"/>
                <w:b/>
              </w:rPr>
              <w:t>и</w:t>
            </w:r>
            <w:r>
              <w:rPr>
                <w:rFonts w:ascii="Times New Roman" w:eastAsia="Times New Roman" w:hAnsi="Times New Roman"/>
                <w:b/>
              </w:rPr>
              <w:t xml:space="preserve"> Областен информационен център – гр. Перник</w:t>
            </w:r>
          </w:p>
        </w:tc>
        <w:tc>
          <w:tcPr>
            <w:tcW w:w="1499" w:type="dxa"/>
          </w:tcPr>
          <w:p w:rsidR="00086B87" w:rsidRPr="0035611E" w:rsidRDefault="00086B87" w:rsidP="009B737D">
            <w:pPr>
              <w:spacing w:afterLines="40" w:after="96"/>
              <w:jc w:val="center"/>
              <w:rPr>
                <w:rFonts w:ascii="Times New Roman" w:hAnsi="Times New Roman"/>
                <w:b/>
              </w:rPr>
            </w:pPr>
            <w:r>
              <w:rPr>
                <w:rFonts w:ascii="Times New Roman" w:hAnsi="Times New Roman"/>
                <w:b/>
              </w:rPr>
              <w:t>4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8C1C40" w:rsidRDefault="00086B87" w:rsidP="009B737D">
            <w:pPr>
              <w:autoSpaceDE w:val="0"/>
              <w:autoSpaceDN w:val="0"/>
              <w:adjustRightInd w:val="0"/>
              <w:rPr>
                <w:rFonts w:ascii="Times New Roman" w:eastAsia="Times New Roman" w:hAnsi="Times New Roman"/>
                <w:b/>
              </w:rPr>
            </w:pPr>
            <w:r>
              <w:rPr>
                <w:rFonts w:ascii="Times New Roman" w:eastAsia="Times New Roman" w:hAnsi="Times New Roman"/>
                <w:b/>
              </w:rPr>
              <w:t>Интернет банер на информационния сайт на Община Перник</w:t>
            </w:r>
          </w:p>
        </w:tc>
        <w:tc>
          <w:tcPr>
            <w:tcW w:w="1499" w:type="dxa"/>
          </w:tcPr>
          <w:p w:rsidR="00086B87" w:rsidRDefault="00086B87" w:rsidP="009B737D">
            <w:pPr>
              <w:spacing w:afterLines="40" w:after="96"/>
              <w:jc w:val="center"/>
              <w:rPr>
                <w:rFonts w:ascii="Times New Roman" w:hAnsi="Times New Roman"/>
                <w:b/>
              </w:rPr>
            </w:pPr>
            <w:r>
              <w:rPr>
                <w:rFonts w:ascii="Times New Roman" w:hAnsi="Times New Roman"/>
                <w:b/>
              </w:rPr>
              <w:t>1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Default="00086B87" w:rsidP="009B737D">
            <w:pPr>
              <w:autoSpaceDE w:val="0"/>
              <w:autoSpaceDN w:val="0"/>
              <w:adjustRightInd w:val="0"/>
              <w:rPr>
                <w:rFonts w:ascii="Times New Roman" w:eastAsia="Times New Roman" w:hAnsi="Times New Roman"/>
                <w:b/>
              </w:rPr>
            </w:pPr>
            <w:r w:rsidRPr="003574AB">
              <w:rPr>
                <w:rFonts w:ascii="Times New Roman" w:eastAsia="Times New Roman" w:hAnsi="Times New Roman" w:hint="eastAsia"/>
                <w:b/>
              </w:rPr>
              <w:t>Публикации</w:t>
            </w:r>
            <w:r w:rsidRPr="003574AB">
              <w:rPr>
                <w:rFonts w:ascii="Times New Roman" w:eastAsia="Times New Roman" w:hAnsi="Times New Roman"/>
                <w:b/>
              </w:rPr>
              <w:t xml:space="preserve"> - </w:t>
            </w:r>
            <w:r w:rsidRPr="003574AB">
              <w:rPr>
                <w:rFonts w:ascii="Times New Roman" w:eastAsia="Times New Roman" w:hAnsi="Times New Roman" w:hint="eastAsia"/>
                <w:b/>
              </w:rPr>
              <w:t>подготовка</w:t>
            </w:r>
            <w:r w:rsidRPr="003574AB">
              <w:rPr>
                <w:rFonts w:ascii="Times New Roman" w:eastAsia="Times New Roman" w:hAnsi="Times New Roman"/>
                <w:b/>
              </w:rPr>
              <w:t xml:space="preserve"> </w:t>
            </w:r>
            <w:r w:rsidRPr="003574AB">
              <w:rPr>
                <w:rFonts w:ascii="Times New Roman" w:eastAsia="Times New Roman" w:hAnsi="Times New Roman" w:hint="eastAsia"/>
                <w:b/>
              </w:rPr>
              <w:t>и</w:t>
            </w:r>
            <w:r w:rsidRPr="003574AB">
              <w:rPr>
                <w:rFonts w:ascii="Times New Roman" w:eastAsia="Times New Roman" w:hAnsi="Times New Roman"/>
                <w:b/>
              </w:rPr>
              <w:t xml:space="preserve"> </w:t>
            </w:r>
            <w:r w:rsidRPr="003574AB">
              <w:rPr>
                <w:rFonts w:ascii="Times New Roman" w:eastAsia="Times New Roman" w:hAnsi="Times New Roman" w:hint="eastAsia"/>
                <w:b/>
              </w:rPr>
              <w:t>публикуване</w:t>
            </w:r>
            <w:r w:rsidRPr="003574AB">
              <w:rPr>
                <w:rFonts w:ascii="Times New Roman" w:eastAsia="Times New Roman" w:hAnsi="Times New Roman"/>
                <w:b/>
              </w:rPr>
              <w:t xml:space="preserve"> </w:t>
            </w:r>
            <w:r w:rsidRPr="003574AB">
              <w:rPr>
                <w:rFonts w:ascii="Times New Roman" w:eastAsia="Times New Roman" w:hAnsi="Times New Roman" w:hint="eastAsia"/>
                <w:b/>
              </w:rPr>
              <w:t>в</w:t>
            </w:r>
            <w:r>
              <w:rPr>
                <w:rFonts w:ascii="Times New Roman" w:eastAsia="Times New Roman" w:hAnsi="Times New Roman"/>
                <w:b/>
              </w:rPr>
              <w:t xml:space="preserve"> </w:t>
            </w:r>
            <w:r w:rsidRPr="003574AB">
              <w:rPr>
                <w:rFonts w:ascii="Times New Roman" w:eastAsia="Times New Roman" w:hAnsi="Times New Roman" w:hint="eastAsia"/>
                <w:b/>
              </w:rPr>
              <w:t>местна</w:t>
            </w:r>
            <w:r w:rsidRPr="003574AB">
              <w:rPr>
                <w:rFonts w:ascii="Times New Roman" w:eastAsia="Times New Roman" w:hAnsi="Times New Roman"/>
                <w:b/>
              </w:rPr>
              <w:t>/</w:t>
            </w:r>
            <w:r w:rsidRPr="003574AB">
              <w:rPr>
                <w:rFonts w:ascii="Times New Roman" w:eastAsia="Times New Roman" w:hAnsi="Times New Roman" w:hint="eastAsia"/>
                <w:b/>
              </w:rPr>
              <w:t>регионална</w:t>
            </w:r>
            <w:r w:rsidRPr="003574AB">
              <w:rPr>
                <w:rFonts w:ascii="Times New Roman" w:eastAsia="Times New Roman" w:hAnsi="Times New Roman"/>
                <w:b/>
              </w:rPr>
              <w:t xml:space="preserve"> </w:t>
            </w:r>
            <w:r w:rsidRPr="003574AB">
              <w:rPr>
                <w:rFonts w:ascii="Times New Roman" w:eastAsia="Times New Roman" w:hAnsi="Times New Roman" w:hint="eastAsia"/>
                <w:b/>
              </w:rPr>
              <w:t>преса</w:t>
            </w:r>
            <w:r>
              <w:rPr>
                <w:rFonts w:ascii="Times New Roman" w:eastAsia="Times New Roman" w:hAnsi="Times New Roman"/>
                <w:b/>
              </w:rPr>
              <w:t xml:space="preserve"> </w:t>
            </w:r>
            <w:r w:rsidRPr="003574AB">
              <w:rPr>
                <w:rFonts w:ascii="Times New Roman" w:eastAsia="Times New Roman" w:hAnsi="Times New Roman" w:hint="eastAsia"/>
                <w:b/>
              </w:rPr>
              <w:t>с</w:t>
            </w:r>
            <w:r w:rsidRPr="003574AB">
              <w:rPr>
                <w:rFonts w:ascii="Times New Roman" w:eastAsia="Times New Roman" w:hAnsi="Times New Roman"/>
                <w:b/>
              </w:rPr>
              <w:t xml:space="preserve"> </w:t>
            </w:r>
            <w:r w:rsidRPr="003574AB">
              <w:rPr>
                <w:rFonts w:ascii="Times New Roman" w:eastAsia="Times New Roman" w:hAnsi="Times New Roman" w:hint="eastAsia"/>
                <w:b/>
              </w:rPr>
              <w:t>информация</w:t>
            </w:r>
            <w:r w:rsidRPr="003574AB">
              <w:rPr>
                <w:rFonts w:ascii="Times New Roman" w:eastAsia="Times New Roman" w:hAnsi="Times New Roman"/>
                <w:b/>
              </w:rPr>
              <w:t xml:space="preserve"> </w:t>
            </w:r>
            <w:r w:rsidRPr="003574AB">
              <w:rPr>
                <w:rFonts w:ascii="Times New Roman" w:eastAsia="Times New Roman" w:hAnsi="Times New Roman" w:hint="eastAsia"/>
                <w:b/>
              </w:rPr>
              <w:t>за</w:t>
            </w:r>
            <w:r w:rsidRPr="003574AB">
              <w:rPr>
                <w:rFonts w:ascii="Times New Roman" w:eastAsia="Times New Roman" w:hAnsi="Times New Roman"/>
                <w:b/>
              </w:rPr>
              <w:t xml:space="preserve"> </w:t>
            </w:r>
            <w:r w:rsidRPr="003574AB">
              <w:rPr>
                <w:rFonts w:ascii="Times New Roman" w:eastAsia="Times New Roman" w:hAnsi="Times New Roman" w:hint="eastAsia"/>
                <w:b/>
              </w:rPr>
              <w:t>напредъка</w:t>
            </w:r>
            <w:r w:rsidRPr="003574AB">
              <w:rPr>
                <w:rFonts w:ascii="Times New Roman" w:eastAsia="Times New Roman" w:hAnsi="Times New Roman"/>
                <w:b/>
              </w:rPr>
              <w:t xml:space="preserve"> </w:t>
            </w:r>
            <w:r w:rsidRPr="003574AB">
              <w:rPr>
                <w:rFonts w:ascii="Times New Roman" w:eastAsia="Times New Roman" w:hAnsi="Times New Roman" w:hint="eastAsia"/>
                <w:b/>
              </w:rPr>
              <w:t>на</w:t>
            </w:r>
            <w:r>
              <w:rPr>
                <w:rFonts w:ascii="Times New Roman" w:eastAsia="Times New Roman" w:hAnsi="Times New Roman"/>
                <w:b/>
              </w:rPr>
              <w:t xml:space="preserve"> дей</w:t>
            </w:r>
            <w:r w:rsidRPr="003574AB">
              <w:rPr>
                <w:rFonts w:ascii="Times New Roman" w:eastAsia="Times New Roman" w:hAnsi="Times New Roman" w:hint="eastAsia"/>
                <w:b/>
              </w:rPr>
              <w:t>ностите</w:t>
            </w:r>
            <w:r w:rsidRPr="003574AB">
              <w:rPr>
                <w:rFonts w:ascii="Times New Roman" w:eastAsia="Times New Roman" w:hAnsi="Times New Roman"/>
                <w:b/>
              </w:rPr>
              <w:t xml:space="preserve"> </w:t>
            </w:r>
            <w:r w:rsidRPr="003574AB">
              <w:rPr>
                <w:rFonts w:ascii="Times New Roman" w:eastAsia="Times New Roman" w:hAnsi="Times New Roman" w:hint="eastAsia"/>
                <w:b/>
              </w:rPr>
              <w:t>по</w:t>
            </w:r>
            <w:r w:rsidRPr="003574AB">
              <w:rPr>
                <w:rFonts w:ascii="Times New Roman" w:eastAsia="Times New Roman" w:hAnsi="Times New Roman"/>
                <w:b/>
              </w:rPr>
              <w:t xml:space="preserve"> </w:t>
            </w:r>
            <w:r w:rsidRPr="003574AB">
              <w:rPr>
                <w:rFonts w:ascii="Times New Roman" w:eastAsia="Times New Roman" w:hAnsi="Times New Roman" w:hint="eastAsia"/>
                <w:b/>
              </w:rPr>
              <w:t>п</w:t>
            </w:r>
            <w:r>
              <w:rPr>
                <w:rFonts w:ascii="Times New Roman" w:eastAsia="Times New Roman" w:hAnsi="Times New Roman"/>
                <w:b/>
              </w:rPr>
              <w:t>ро</w:t>
            </w:r>
            <w:r w:rsidRPr="003574AB">
              <w:rPr>
                <w:rFonts w:ascii="Times New Roman" w:eastAsia="Times New Roman" w:hAnsi="Times New Roman" w:hint="eastAsia"/>
                <w:b/>
              </w:rPr>
              <w:t>екта</w:t>
            </w:r>
            <w:r w:rsidRPr="003574AB">
              <w:rPr>
                <w:rFonts w:ascii="Times New Roman" w:eastAsia="Times New Roman" w:hAnsi="Times New Roman"/>
                <w:b/>
              </w:rPr>
              <w:t>.</w:t>
            </w:r>
          </w:p>
        </w:tc>
        <w:tc>
          <w:tcPr>
            <w:tcW w:w="1499" w:type="dxa"/>
          </w:tcPr>
          <w:p w:rsidR="00086B87" w:rsidRDefault="00086B87" w:rsidP="009B737D">
            <w:pPr>
              <w:spacing w:afterLines="40" w:after="96"/>
              <w:jc w:val="center"/>
              <w:rPr>
                <w:rFonts w:ascii="Times New Roman" w:hAnsi="Times New Roman"/>
                <w:b/>
              </w:rPr>
            </w:pPr>
            <w:r>
              <w:rPr>
                <w:rFonts w:ascii="Times New Roman" w:hAnsi="Times New Roman"/>
                <w:b/>
              </w:rPr>
              <w:t>2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3574AB" w:rsidRDefault="00086B87" w:rsidP="009B737D">
            <w:pPr>
              <w:autoSpaceDE w:val="0"/>
              <w:autoSpaceDN w:val="0"/>
              <w:adjustRightInd w:val="0"/>
              <w:rPr>
                <w:rFonts w:ascii="Times New Roman" w:eastAsia="Times New Roman" w:hAnsi="Times New Roman"/>
                <w:b/>
              </w:rPr>
            </w:pPr>
            <w:r w:rsidRPr="003574AB">
              <w:rPr>
                <w:rFonts w:ascii="Times New Roman" w:eastAsia="Times New Roman" w:hAnsi="Times New Roman" w:hint="eastAsia"/>
                <w:b/>
              </w:rPr>
              <w:t>Временна</w:t>
            </w:r>
            <w:r w:rsidRPr="003574AB">
              <w:rPr>
                <w:rFonts w:ascii="Times New Roman" w:eastAsia="Times New Roman" w:hAnsi="Times New Roman"/>
                <w:b/>
              </w:rPr>
              <w:t xml:space="preserve"> </w:t>
            </w:r>
            <w:r w:rsidRPr="003574AB">
              <w:rPr>
                <w:rFonts w:ascii="Times New Roman" w:eastAsia="Times New Roman" w:hAnsi="Times New Roman" w:hint="eastAsia"/>
                <w:b/>
              </w:rPr>
              <w:t>табела</w:t>
            </w:r>
            <w:r w:rsidRPr="003574AB">
              <w:rPr>
                <w:rFonts w:ascii="Times New Roman" w:eastAsia="Times New Roman" w:hAnsi="Times New Roman"/>
                <w:b/>
              </w:rPr>
              <w:t xml:space="preserve"> </w:t>
            </w:r>
            <w:r w:rsidRPr="003574AB">
              <w:rPr>
                <w:rFonts w:ascii="Times New Roman" w:eastAsia="Times New Roman" w:hAnsi="Times New Roman" w:hint="eastAsia"/>
                <w:b/>
              </w:rPr>
              <w:t>с</w:t>
            </w:r>
            <w:r w:rsidRPr="003574AB">
              <w:rPr>
                <w:rFonts w:ascii="Times New Roman" w:eastAsia="Times New Roman" w:hAnsi="Times New Roman"/>
                <w:b/>
              </w:rPr>
              <w:t xml:space="preserve"> </w:t>
            </w:r>
            <w:r w:rsidRPr="003574AB">
              <w:rPr>
                <w:rFonts w:ascii="Times New Roman" w:eastAsia="Times New Roman" w:hAnsi="Times New Roman" w:hint="eastAsia"/>
                <w:b/>
              </w:rPr>
              <w:t>размери</w:t>
            </w:r>
            <w:r w:rsidRPr="003574AB">
              <w:rPr>
                <w:rFonts w:ascii="Times New Roman" w:eastAsia="Times New Roman" w:hAnsi="Times New Roman"/>
                <w:b/>
              </w:rPr>
              <w:t xml:space="preserve"> </w:t>
            </w:r>
            <w:r w:rsidRPr="003574AB">
              <w:rPr>
                <w:rFonts w:ascii="Times New Roman" w:eastAsia="Times New Roman" w:hAnsi="Times New Roman" w:hint="eastAsia"/>
                <w:b/>
              </w:rPr>
              <w:t>не</w:t>
            </w:r>
            <w:r w:rsidRPr="003574AB">
              <w:rPr>
                <w:rFonts w:ascii="Times New Roman" w:eastAsia="Times New Roman" w:hAnsi="Times New Roman"/>
                <w:b/>
              </w:rPr>
              <w:t xml:space="preserve"> </w:t>
            </w:r>
            <w:r w:rsidRPr="003574AB">
              <w:rPr>
                <w:rFonts w:ascii="Times New Roman" w:eastAsia="Times New Roman" w:hAnsi="Times New Roman" w:hint="eastAsia"/>
                <w:b/>
              </w:rPr>
              <w:t>по</w:t>
            </w:r>
            <w:r w:rsidRPr="003574AB">
              <w:rPr>
                <w:rFonts w:ascii="Times New Roman" w:eastAsia="Times New Roman" w:hAnsi="Times New Roman"/>
                <w:b/>
              </w:rPr>
              <w:t xml:space="preserve"> -</w:t>
            </w:r>
            <w:r w:rsidRPr="003574AB">
              <w:rPr>
                <w:rFonts w:ascii="Times New Roman" w:eastAsia="Times New Roman" w:hAnsi="Times New Roman" w:hint="eastAsia"/>
                <w:b/>
              </w:rPr>
              <w:t>малки</w:t>
            </w:r>
            <w:r w:rsidRPr="003574AB">
              <w:rPr>
                <w:rFonts w:ascii="Times New Roman" w:eastAsia="Times New Roman" w:hAnsi="Times New Roman"/>
                <w:b/>
              </w:rPr>
              <w:t xml:space="preserve"> </w:t>
            </w:r>
            <w:r w:rsidRPr="003574AB">
              <w:rPr>
                <w:rFonts w:ascii="Times New Roman" w:eastAsia="Times New Roman" w:hAnsi="Times New Roman" w:hint="eastAsia"/>
                <w:b/>
              </w:rPr>
              <w:t>от</w:t>
            </w:r>
            <w:r>
              <w:rPr>
                <w:rFonts w:ascii="Times New Roman" w:eastAsia="Times New Roman" w:hAnsi="Times New Roman"/>
                <w:b/>
              </w:rPr>
              <w:t xml:space="preserve"> </w:t>
            </w:r>
            <w:r w:rsidRPr="003574AB">
              <w:rPr>
                <w:rFonts w:ascii="Times New Roman" w:eastAsia="Times New Roman" w:hAnsi="Times New Roman"/>
                <w:b/>
              </w:rPr>
              <w:t xml:space="preserve">50 </w:t>
            </w:r>
            <w:r w:rsidRPr="003574AB">
              <w:rPr>
                <w:rFonts w:ascii="Times New Roman" w:eastAsia="Times New Roman" w:hAnsi="Times New Roman" w:hint="eastAsia"/>
                <w:b/>
              </w:rPr>
              <w:t>х</w:t>
            </w:r>
            <w:r w:rsidRPr="003574AB">
              <w:rPr>
                <w:rFonts w:ascii="Times New Roman" w:eastAsia="Times New Roman" w:hAnsi="Times New Roman"/>
                <w:b/>
              </w:rPr>
              <w:t xml:space="preserve"> </w:t>
            </w:r>
            <w:r>
              <w:rPr>
                <w:rFonts w:ascii="Times New Roman" w:eastAsia="Times New Roman" w:hAnsi="Times New Roman"/>
                <w:b/>
              </w:rPr>
              <w:t>70 с</w:t>
            </w:r>
            <w:r w:rsidRPr="003574AB">
              <w:rPr>
                <w:rFonts w:ascii="Times New Roman" w:eastAsia="Times New Roman" w:hAnsi="Times New Roman" w:hint="eastAsia"/>
                <w:b/>
              </w:rPr>
              <w:t>м</w:t>
            </w:r>
          </w:p>
        </w:tc>
        <w:tc>
          <w:tcPr>
            <w:tcW w:w="1499" w:type="dxa"/>
          </w:tcPr>
          <w:p w:rsidR="00086B87" w:rsidRDefault="00086B87" w:rsidP="009B737D">
            <w:pPr>
              <w:spacing w:afterLines="40" w:after="96"/>
              <w:jc w:val="center"/>
              <w:rPr>
                <w:rFonts w:ascii="Times New Roman" w:hAnsi="Times New Roman"/>
                <w:b/>
              </w:rPr>
            </w:pPr>
            <w:r>
              <w:rPr>
                <w:rFonts w:ascii="Times New Roman" w:hAnsi="Times New Roman"/>
                <w:b/>
              </w:rPr>
              <w:t>1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BC45CD" w:rsidRDefault="00086B87" w:rsidP="009B737D">
            <w:pPr>
              <w:autoSpaceDE w:val="0"/>
              <w:autoSpaceDN w:val="0"/>
              <w:adjustRightInd w:val="0"/>
              <w:rPr>
                <w:rFonts w:ascii="Times New Roman" w:eastAsia="Times New Roman" w:hAnsi="Times New Roman"/>
                <w:b/>
              </w:rPr>
            </w:pPr>
            <w:r w:rsidRPr="00BC45CD">
              <w:rPr>
                <w:rFonts w:ascii="Times New Roman" w:eastAsia="Times New Roman" w:hAnsi="Times New Roman" w:hint="eastAsia"/>
                <w:b/>
              </w:rPr>
              <w:t>Постоянна</w:t>
            </w:r>
            <w:r w:rsidRPr="00BC45CD">
              <w:rPr>
                <w:rFonts w:ascii="Times New Roman" w:eastAsia="Times New Roman" w:hAnsi="Times New Roman"/>
                <w:b/>
              </w:rPr>
              <w:t xml:space="preserve"> </w:t>
            </w:r>
            <w:r w:rsidRPr="00BC45CD">
              <w:rPr>
                <w:rFonts w:ascii="Times New Roman" w:eastAsia="Times New Roman" w:hAnsi="Times New Roman" w:hint="eastAsia"/>
                <w:b/>
              </w:rPr>
              <w:t>обяснителна</w:t>
            </w:r>
            <w:r w:rsidRPr="00BC45CD">
              <w:rPr>
                <w:rFonts w:ascii="Times New Roman" w:eastAsia="Times New Roman" w:hAnsi="Times New Roman"/>
                <w:b/>
              </w:rPr>
              <w:t xml:space="preserve"> </w:t>
            </w:r>
            <w:r w:rsidRPr="00BC45CD">
              <w:rPr>
                <w:rFonts w:ascii="Times New Roman" w:eastAsia="Times New Roman" w:hAnsi="Times New Roman" w:hint="eastAsia"/>
                <w:b/>
              </w:rPr>
              <w:t>табела</w:t>
            </w:r>
            <w:r w:rsidRPr="00BC45CD">
              <w:rPr>
                <w:rFonts w:ascii="Times New Roman" w:eastAsia="Times New Roman" w:hAnsi="Times New Roman"/>
                <w:b/>
              </w:rPr>
              <w:t xml:space="preserve"> </w:t>
            </w:r>
            <w:r w:rsidRPr="00BC45CD">
              <w:rPr>
                <w:rFonts w:ascii="Times New Roman" w:eastAsia="Times New Roman" w:hAnsi="Times New Roman" w:hint="eastAsia"/>
                <w:b/>
              </w:rPr>
              <w:t>с</w:t>
            </w:r>
            <w:r w:rsidRPr="00BC45CD">
              <w:rPr>
                <w:rFonts w:ascii="Times New Roman" w:eastAsia="Times New Roman" w:hAnsi="Times New Roman"/>
                <w:b/>
              </w:rPr>
              <w:t xml:space="preserve"> </w:t>
            </w:r>
            <w:r w:rsidRPr="00BC45CD">
              <w:rPr>
                <w:rFonts w:ascii="Times New Roman" w:eastAsia="Times New Roman" w:hAnsi="Times New Roman" w:hint="eastAsia"/>
                <w:b/>
              </w:rPr>
              <w:t>размери</w:t>
            </w:r>
            <w:r w:rsidRPr="00BC45CD">
              <w:rPr>
                <w:rFonts w:ascii="Times New Roman" w:eastAsia="Times New Roman" w:hAnsi="Times New Roman"/>
                <w:b/>
              </w:rPr>
              <w:t xml:space="preserve"> </w:t>
            </w:r>
            <w:r w:rsidRPr="00BC45CD">
              <w:rPr>
                <w:rFonts w:ascii="Times New Roman" w:eastAsia="Times New Roman" w:hAnsi="Times New Roman" w:hint="eastAsia"/>
                <w:b/>
              </w:rPr>
              <w:t>не</w:t>
            </w:r>
            <w:r>
              <w:rPr>
                <w:rFonts w:ascii="Times New Roman" w:eastAsia="Times New Roman" w:hAnsi="Times New Roman"/>
                <w:b/>
              </w:rPr>
              <w:t xml:space="preserve"> </w:t>
            </w:r>
            <w:r w:rsidRPr="00BC45CD">
              <w:rPr>
                <w:rFonts w:ascii="Times New Roman" w:eastAsia="Times New Roman" w:hAnsi="Times New Roman" w:hint="eastAsia"/>
                <w:b/>
              </w:rPr>
              <w:t>по</w:t>
            </w:r>
            <w:r w:rsidRPr="00BC45CD">
              <w:rPr>
                <w:rFonts w:ascii="Times New Roman" w:eastAsia="Times New Roman" w:hAnsi="Times New Roman"/>
                <w:b/>
              </w:rPr>
              <w:t>-</w:t>
            </w:r>
            <w:r w:rsidRPr="00BC45CD">
              <w:rPr>
                <w:rFonts w:ascii="Times New Roman" w:eastAsia="Times New Roman" w:hAnsi="Times New Roman" w:hint="eastAsia"/>
                <w:b/>
              </w:rPr>
              <w:t>малки</w:t>
            </w:r>
            <w:r w:rsidRPr="00BC45CD">
              <w:rPr>
                <w:rFonts w:ascii="Times New Roman" w:eastAsia="Times New Roman" w:hAnsi="Times New Roman"/>
                <w:b/>
              </w:rPr>
              <w:t xml:space="preserve"> </w:t>
            </w:r>
            <w:r w:rsidRPr="00BC45CD">
              <w:rPr>
                <w:rFonts w:ascii="Times New Roman" w:eastAsia="Times New Roman" w:hAnsi="Times New Roman" w:hint="eastAsia"/>
                <w:b/>
              </w:rPr>
              <w:t>от</w:t>
            </w:r>
            <w:r w:rsidRPr="00BC45CD">
              <w:rPr>
                <w:rFonts w:ascii="Times New Roman" w:eastAsia="Times New Roman" w:hAnsi="Times New Roman"/>
                <w:b/>
              </w:rPr>
              <w:t xml:space="preserve"> 50 </w:t>
            </w:r>
            <w:r w:rsidRPr="00BC45CD">
              <w:rPr>
                <w:rFonts w:ascii="Times New Roman" w:eastAsia="Times New Roman" w:hAnsi="Times New Roman" w:hint="eastAsia"/>
                <w:b/>
              </w:rPr>
              <w:t>х</w:t>
            </w:r>
            <w:r w:rsidRPr="00BC45CD">
              <w:rPr>
                <w:rFonts w:ascii="Times New Roman" w:eastAsia="Times New Roman" w:hAnsi="Times New Roman"/>
                <w:b/>
              </w:rPr>
              <w:t xml:space="preserve"> 70</w:t>
            </w:r>
            <w:r>
              <w:rPr>
                <w:rFonts w:ascii="Times New Roman" w:eastAsia="Times New Roman" w:hAnsi="Times New Roman"/>
                <w:b/>
              </w:rPr>
              <w:t xml:space="preserve"> </w:t>
            </w:r>
            <w:r w:rsidRPr="00BC45CD">
              <w:rPr>
                <w:rFonts w:ascii="Times New Roman" w:eastAsia="Times New Roman" w:hAnsi="Times New Roman" w:hint="eastAsia"/>
                <w:b/>
              </w:rPr>
              <w:t>см</w:t>
            </w:r>
            <w:r w:rsidRPr="00BC45CD">
              <w:rPr>
                <w:rFonts w:ascii="Times New Roman" w:eastAsia="Times New Roman" w:hAnsi="Times New Roman"/>
                <w:b/>
              </w:rPr>
              <w:t>.</w:t>
            </w:r>
          </w:p>
        </w:tc>
        <w:tc>
          <w:tcPr>
            <w:tcW w:w="1499" w:type="dxa"/>
          </w:tcPr>
          <w:p w:rsidR="00086B87" w:rsidRPr="0035611E" w:rsidRDefault="00086B87" w:rsidP="009B737D">
            <w:pPr>
              <w:spacing w:afterLines="40" w:after="96"/>
              <w:jc w:val="center"/>
              <w:rPr>
                <w:rFonts w:ascii="Times New Roman" w:hAnsi="Times New Roman"/>
                <w:b/>
              </w:rPr>
            </w:pPr>
            <w:r>
              <w:rPr>
                <w:rFonts w:ascii="Times New Roman" w:hAnsi="Times New Roman"/>
                <w:b/>
              </w:rPr>
              <w:t>1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BC45CD" w:rsidRDefault="00086B87" w:rsidP="009B737D">
            <w:pPr>
              <w:autoSpaceDE w:val="0"/>
              <w:autoSpaceDN w:val="0"/>
              <w:adjustRightInd w:val="0"/>
              <w:rPr>
                <w:rFonts w:ascii="Times New Roman" w:eastAsia="Times New Roman" w:hAnsi="Times New Roman"/>
                <w:b/>
              </w:rPr>
            </w:pPr>
            <w:proofErr w:type="spellStart"/>
            <w:r>
              <w:rPr>
                <w:rFonts w:ascii="Times New Roman" w:eastAsia="Times New Roman" w:hAnsi="Times New Roman"/>
                <w:b/>
              </w:rPr>
              <w:t>Ф</w:t>
            </w:r>
            <w:r w:rsidRPr="00A32E15">
              <w:rPr>
                <w:rFonts w:ascii="Times New Roman" w:eastAsia="Times New Roman" w:hAnsi="Times New Roman" w:hint="eastAsia"/>
                <w:b/>
              </w:rPr>
              <w:t>лаш</w:t>
            </w:r>
            <w:proofErr w:type="spellEnd"/>
            <w:r w:rsidRPr="00A32E15">
              <w:rPr>
                <w:rFonts w:ascii="Times New Roman" w:eastAsia="Times New Roman" w:hAnsi="Times New Roman"/>
                <w:b/>
              </w:rPr>
              <w:t xml:space="preserve"> </w:t>
            </w:r>
            <w:r w:rsidRPr="00A32E15">
              <w:rPr>
                <w:rFonts w:ascii="Times New Roman" w:eastAsia="Times New Roman" w:hAnsi="Times New Roman" w:hint="eastAsia"/>
                <w:b/>
              </w:rPr>
              <w:t>памет</w:t>
            </w:r>
            <w:r w:rsidRPr="00A32E15">
              <w:rPr>
                <w:rFonts w:ascii="Times New Roman" w:eastAsia="Times New Roman" w:hAnsi="Times New Roman"/>
                <w:b/>
              </w:rPr>
              <w:t xml:space="preserve"> 8 GB</w:t>
            </w:r>
          </w:p>
        </w:tc>
        <w:tc>
          <w:tcPr>
            <w:tcW w:w="1499" w:type="dxa"/>
          </w:tcPr>
          <w:p w:rsidR="00086B87" w:rsidRPr="0035611E" w:rsidRDefault="00086B87" w:rsidP="009B737D">
            <w:pPr>
              <w:spacing w:afterLines="40" w:after="96"/>
              <w:jc w:val="center"/>
              <w:rPr>
                <w:rFonts w:ascii="Times New Roman" w:hAnsi="Times New Roman"/>
                <w:b/>
              </w:rPr>
            </w:pPr>
            <w:r>
              <w:rPr>
                <w:rFonts w:ascii="Times New Roman" w:hAnsi="Times New Roman"/>
                <w:b/>
              </w:rPr>
              <w:t>30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BC45CD" w:rsidRDefault="00086B87" w:rsidP="009B737D">
            <w:pPr>
              <w:tabs>
                <w:tab w:val="left" w:pos="900"/>
              </w:tabs>
              <w:spacing w:afterLines="40" w:after="96"/>
              <w:jc w:val="both"/>
              <w:rPr>
                <w:rFonts w:ascii="Times New Roman" w:eastAsia="Times New Roman" w:hAnsi="Times New Roman"/>
                <w:b/>
              </w:rPr>
            </w:pPr>
            <w:r w:rsidRPr="00A32E15">
              <w:rPr>
                <w:rFonts w:ascii="Times New Roman" w:eastAsia="Times New Roman" w:hAnsi="Times New Roman" w:hint="eastAsia"/>
                <w:b/>
              </w:rPr>
              <w:t>Рекламни</w:t>
            </w:r>
            <w:r w:rsidRPr="00A32E15">
              <w:rPr>
                <w:rFonts w:ascii="Times New Roman" w:eastAsia="Times New Roman" w:hAnsi="Times New Roman"/>
                <w:b/>
              </w:rPr>
              <w:t xml:space="preserve"> </w:t>
            </w:r>
            <w:r w:rsidRPr="00A32E15">
              <w:rPr>
                <w:rFonts w:ascii="Times New Roman" w:eastAsia="Times New Roman" w:hAnsi="Times New Roman" w:hint="eastAsia"/>
                <w:b/>
              </w:rPr>
              <w:t>химикали</w:t>
            </w:r>
            <w:r w:rsidRPr="00A32E15">
              <w:rPr>
                <w:rFonts w:ascii="Times New Roman" w:eastAsia="Times New Roman" w:hAnsi="Times New Roman"/>
                <w:b/>
              </w:rPr>
              <w:t xml:space="preserve"> </w:t>
            </w:r>
            <w:r w:rsidRPr="00A32E15">
              <w:rPr>
                <w:rFonts w:ascii="Times New Roman" w:eastAsia="Times New Roman" w:hAnsi="Times New Roman" w:hint="eastAsia"/>
                <w:b/>
              </w:rPr>
              <w:t>и</w:t>
            </w:r>
            <w:r w:rsidRPr="00A32E15">
              <w:rPr>
                <w:rFonts w:ascii="Times New Roman" w:eastAsia="Times New Roman" w:hAnsi="Times New Roman"/>
                <w:b/>
              </w:rPr>
              <w:t>/</w:t>
            </w:r>
            <w:r w:rsidRPr="00A32E15">
              <w:rPr>
                <w:rFonts w:ascii="Times New Roman" w:eastAsia="Times New Roman" w:hAnsi="Times New Roman" w:hint="eastAsia"/>
                <w:b/>
              </w:rPr>
              <w:t>или</w:t>
            </w:r>
            <w:r w:rsidRPr="00A32E15">
              <w:rPr>
                <w:rFonts w:ascii="Times New Roman" w:eastAsia="Times New Roman" w:hAnsi="Times New Roman"/>
                <w:b/>
              </w:rPr>
              <w:t xml:space="preserve"> </w:t>
            </w:r>
            <w:r w:rsidRPr="00A32E15">
              <w:rPr>
                <w:rFonts w:ascii="Times New Roman" w:eastAsia="Times New Roman" w:hAnsi="Times New Roman" w:hint="eastAsia"/>
                <w:b/>
              </w:rPr>
              <w:t>ролери</w:t>
            </w:r>
          </w:p>
        </w:tc>
        <w:tc>
          <w:tcPr>
            <w:tcW w:w="1499" w:type="dxa"/>
          </w:tcPr>
          <w:p w:rsidR="00086B87" w:rsidRPr="0035611E" w:rsidRDefault="00086B87" w:rsidP="009B737D">
            <w:pPr>
              <w:spacing w:afterLines="40" w:after="96"/>
              <w:jc w:val="center"/>
              <w:rPr>
                <w:rFonts w:ascii="Times New Roman" w:hAnsi="Times New Roman"/>
                <w:b/>
              </w:rPr>
            </w:pPr>
            <w:r>
              <w:rPr>
                <w:rFonts w:ascii="Times New Roman" w:hAnsi="Times New Roman"/>
                <w:b/>
              </w:rPr>
              <w:t>100 бр.</w:t>
            </w:r>
          </w:p>
        </w:tc>
      </w:tr>
      <w:tr w:rsidR="00086B87" w:rsidRPr="0035611E" w:rsidTr="009B737D">
        <w:tc>
          <w:tcPr>
            <w:tcW w:w="811" w:type="dxa"/>
          </w:tcPr>
          <w:p w:rsidR="00086B87" w:rsidRPr="008C1C40" w:rsidRDefault="00086B87" w:rsidP="00086B87">
            <w:pPr>
              <w:pStyle w:val="afe"/>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086B87" w:rsidRPr="00B32E73" w:rsidRDefault="00086B87" w:rsidP="009B737D">
            <w:pPr>
              <w:tabs>
                <w:tab w:val="left" w:pos="900"/>
              </w:tabs>
              <w:spacing w:afterLines="40" w:after="96"/>
              <w:jc w:val="both"/>
              <w:rPr>
                <w:rFonts w:ascii="Times New Roman" w:eastAsia="Times New Roman" w:hAnsi="Times New Roman"/>
                <w:b/>
              </w:rPr>
            </w:pPr>
            <w:r w:rsidRPr="00B32E73">
              <w:rPr>
                <w:rFonts w:ascii="Times New Roman" w:eastAsia="Times New Roman" w:hAnsi="Times New Roman"/>
                <w:b/>
              </w:rPr>
              <w:t>Информационни стикери за подвижното и неподвижно оборудване</w:t>
            </w:r>
          </w:p>
        </w:tc>
        <w:tc>
          <w:tcPr>
            <w:tcW w:w="1499" w:type="dxa"/>
          </w:tcPr>
          <w:p w:rsidR="00086B87" w:rsidRPr="00B32E73" w:rsidRDefault="00086B87" w:rsidP="009B737D">
            <w:pPr>
              <w:spacing w:afterLines="40" w:after="96"/>
              <w:jc w:val="center"/>
              <w:rPr>
                <w:rFonts w:ascii="Times New Roman" w:hAnsi="Times New Roman"/>
                <w:b/>
              </w:rPr>
            </w:pPr>
            <w:r w:rsidRPr="00B32E73">
              <w:rPr>
                <w:rFonts w:ascii="Times New Roman" w:hAnsi="Times New Roman"/>
                <w:b/>
              </w:rPr>
              <w:t>150 бр.</w:t>
            </w:r>
          </w:p>
          <w:p w:rsidR="00086B87" w:rsidRPr="00B32E73" w:rsidRDefault="00086B87" w:rsidP="009B737D">
            <w:pPr>
              <w:spacing w:afterLines="40" w:after="96"/>
              <w:jc w:val="center"/>
              <w:rPr>
                <w:rFonts w:ascii="Times New Roman" w:hAnsi="Times New Roman"/>
                <w:b/>
              </w:rPr>
            </w:pPr>
          </w:p>
        </w:tc>
      </w:tr>
    </w:tbl>
    <w:p w:rsidR="00086B87" w:rsidRPr="00086B87" w:rsidRDefault="00086B87" w:rsidP="00086B87">
      <w:pPr>
        <w:rPr>
          <w:lang w:val="en-US"/>
        </w:rPr>
      </w:pPr>
    </w:p>
    <w:p w:rsidR="00CA1814" w:rsidRDefault="00CA1814" w:rsidP="00EB66B6"/>
    <w:p w:rsidR="00BC0E02" w:rsidRDefault="00E600C9" w:rsidP="00E600C9">
      <w:pPr>
        <w:pStyle w:val="afe"/>
        <w:numPr>
          <w:ilvl w:val="0"/>
          <w:numId w:val="45"/>
        </w:numPr>
        <w:rPr>
          <w:b/>
          <w:lang w:val="en-US"/>
        </w:rPr>
      </w:pPr>
      <w:r w:rsidRPr="00E600C9">
        <w:rPr>
          <w:b/>
        </w:rPr>
        <w:t>Организиране и провеждане на пресконференции за минимум 20 човека</w:t>
      </w:r>
      <w:r w:rsidRPr="00E600C9">
        <w:rPr>
          <w:b/>
          <w:lang w:val="en-US"/>
        </w:rPr>
        <w:t xml:space="preserve"> – </w:t>
      </w:r>
      <w:r w:rsidRPr="00E600C9">
        <w:rPr>
          <w:b/>
        </w:rPr>
        <w:t>начална/откриваща и заключителна</w:t>
      </w:r>
      <w:r>
        <w:rPr>
          <w:b/>
          <w:lang w:val="en-US"/>
        </w:rPr>
        <w:t>.</w:t>
      </w:r>
    </w:p>
    <w:p w:rsidR="00E600C9" w:rsidRDefault="00E600C9" w:rsidP="00E600C9">
      <w:pPr>
        <w:pStyle w:val="afe"/>
        <w:rPr>
          <w:b/>
          <w:lang w:val="en-US"/>
        </w:rPr>
      </w:pPr>
    </w:p>
    <w:p w:rsidR="00E600C9" w:rsidRPr="008A777B" w:rsidRDefault="00E600C9" w:rsidP="00E600C9">
      <w:pPr>
        <w:pStyle w:val="afe"/>
        <w:tabs>
          <w:tab w:val="left" w:pos="1560"/>
        </w:tabs>
        <w:suppressAutoHyphens w:val="0"/>
        <w:spacing w:line="240" w:lineRule="auto"/>
        <w:contextualSpacing/>
        <w:jc w:val="both"/>
      </w:pPr>
      <w:r w:rsidRPr="008A777B">
        <w:rPr>
          <w:b/>
        </w:rPr>
        <w:t>Начална/откриваща пресконференция</w:t>
      </w:r>
      <w:r w:rsidRPr="008A777B">
        <w:t xml:space="preserve">, с минимум 20 участника, която има за цел да информира обществеността, заинтересованите лица и медиите за целите и дейностите </w:t>
      </w:r>
      <w:r w:rsidRPr="008A777B">
        <w:lastRenderedPageBreak/>
        <w:t>предвидени за изпълнение и финансовата рамка на проекта, целевите групи, към които е насочен. За организиране провеждането на началната пресконференция изпълнителят следва да подсигури, изготви и разпространи: покани за минимум 20 участника (хартиен или електронен вариант), презентация, присъствен списък за участниците в събитието, материали за писане, , мултимедия (ако е приложимо), кафе-пауза за минимум 20 участника</w:t>
      </w:r>
    </w:p>
    <w:p w:rsidR="00E600C9" w:rsidRDefault="00E600C9" w:rsidP="00E600C9">
      <w:pPr>
        <w:pStyle w:val="afe"/>
        <w:rPr>
          <w:lang w:val="en-US"/>
        </w:rPr>
      </w:pPr>
      <w:r w:rsidRPr="008A777B">
        <w:rPr>
          <w:b/>
        </w:rPr>
        <w:t>Заключителна пресконференция</w:t>
      </w:r>
      <w:r w:rsidRPr="008A777B">
        <w:t xml:space="preserve"> с минимум 20 участника, която ще се проведе след приключване на предвидените за изпълнение дейности, която има за цел да информира обществеността, заинтересованите лица и медиите с изпълнението и постигнатите реални резултати по проекта. За организиране провеждането на заключителната пресконференция изпълнителят следва да подсигури, изготви и разпространи: покани за минимум 20 участника (хартиен или електронен вариант), презентация, присъствен списък за участниците в</w:t>
      </w:r>
      <w:r w:rsidR="00AD419C">
        <w:t xml:space="preserve"> събитието, материали за писане</w:t>
      </w:r>
      <w:r w:rsidR="00AD419C">
        <w:rPr>
          <w:lang w:val="en-US"/>
        </w:rPr>
        <w:t>.</w:t>
      </w:r>
    </w:p>
    <w:p w:rsidR="00AD419C" w:rsidRPr="00AD419C" w:rsidRDefault="00AD419C" w:rsidP="00E600C9">
      <w:pPr>
        <w:pStyle w:val="afe"/>
        <w:rPr>
          <w:lang w:val="en-US"/>
        </w:rPr>
      </w:pPr>
    </w:p>
    <w:p w:rsidR="00AD419C" w:rsidRPr="00AD419C" w:rsidRDefault="00AD419C" w:rsidP="00AD419C">
      <w:pPr>
        <w:pStyle w:val="afe"/>
        <w:numPr>
          <w:ilvl w:val="0"/>
          <w:numId w:val="45"/>
        </w:numPr>
        <w:suppressAutoHyphens w:val="0"/>
        <w:spacing w:afterLines="40" w:after="96" w:line="240" w:lineRule="auto"/>
        <w:contextualSpacing/>
        <w:jc w:val="both"/>
        <w:rPr>
          <w:b/>
        </w:rPr>
      </w:pPr>
      <w:r w:rsidRPr="00AD419C">
        <w:rPr>
          <w:b/>
        </w:rPr>
        <w:t>Разпространение на интернет публикации в средствата за масова комуникация, а също и на информационния сайт на Община Перник и Областен информационен център – гр. Перник.</w:t>
      </w:r>
    </w:p>
    <w:p w:rsidR="00AD419C" w:rsidRPr="00685D5F" w:rsidRDefault="00AD419C" w:rsidP="00AD419C">
      <w:pPr>
        <w:autoSpaceDE w:val="0"/>
        <w:autoSpaceDN w:val="0"/>
        <w:adjustRightInd w:val="0"/>
        <w:spacing w:line="240" w:lineRule="auto"/>
        <w:ind w:firstLine="708"/>
        <w:jc w:val="both"/>
      </w:pPr>
      <w:r w:rsidRPr="00685D5F">
        <w:t>Целта на интернет публикациите е да дадат информация за източниците на финансиране,</w:t>
      </w:r>
      <w:r>
        <w:t xml:space="preserve"> </w:t>
      </w:r>
      <w:r w:rsidRPr="00685D5F">
        <w:t>целите и дейностите, както и периодично да информират обществеността за хода на изпълнение</w:t>
      </w:r>
      <w:r>
        <w:t xml:space="preserve"> </w:t>
      </w:r>
      <w:r w:rsidRPr="00685D5F">
        <w:t>на проекта и резултатите от него.</w:t>
      </w:r>
    </w:p>
    <w:p w:rsidR="00AD419C" w:rsidRPr="00685D5F" w:rsidRDefault="00AD419C" w:rsidP="00AD419C">
      <w:pPr>
        <w:autoSpaceDE w:val="0"/>
        <w:autoSpaceDN w:val="0"/>
        <w:adjustRightInd w:val="0"/>
        <w:spacing w:line="240" w:lineRule="auto"/>
        <w:ind w:firstLine="708"/>
        <w:jc w:val="both"/>
      </w:pPr>
      <w:r w:rsidRPr="00685D5F">
        <w:t>Изходната информация за интернет публикациите ще бъде предоставена от Възложителя.</w:t>
      </w:r>
      <w:r>
        <w:t xml:space="preserve"> </w:t>
      </w:r>
      <w:r w:rsidRPr="00685D5F">
        <w:t>Съдържанието на всяка публикация (текст, снимков материал и др.), както и медията, в която то</w:t>
      </w:r>
      <w:r>
        <w:t xml:space="preserve"> </w:t>
      </w:r>
      <w:r w:rsidRPr="00685D5F">
        <w:t>ще се публикува, се съгласува с Възложителя предварително и след като получи одобрение се</w:t>
      </w:r>
      <w:r>
        <w:t xml:space="preserve"> </w:t>
      </w:r>
      <w:r w:rsidRPr="00685D5F">
        <w:t>дава за публикуване. Всяка публикация трябва да съдържа необходимата визуализация,</w:t>
      </w:r>
      <w:r>
        <w:t xml:space="preserve"> </w:t>
      </w:r>
      <w:r w:rsidRPr="00685D5F">
        <w:t>съгласно изискванията на Единен наръчник на бенефициента за прилагане на правилата за</w:t>
      </w:r>
      <w:r>
        <w:t xml:space="preserve"> </w:t>
      </w:r>
      <w:r w:rsidRPr="00685D5F">
        <w:t>информация и комуникация 2014-2020 г., като съдържа минимум следната информация:</w:t>
      </w:r>
    </w:p>
    <w:p w:rsidR="00AD419C" w:rsidRPr="0062660F" w:rsidRDefault="00AD419C" w:rsidP="00AD419C">
      <w:pPr>
        <w:autoSpaceDE w:val="0"/>
        <w:autoSpaceDN w:val="0"/>
        <w:adjustRightInd w:val="0"/>
        <w:spacing w:line="240" w:lineRule="auto"/>
      </w:pPr>
      <w:r w:rsidRPr="0062660F">
        <w:rPr>
          <w:rFonts w:hint="eastAsia"/>
        </w:rPr>
        <w:t>емблемата</w:t>
      </w:r>
      <w:r w:rsidRPr="0062660F">
        <w:t xml:space="preserve"> </w:t>
      </w:r>
      <w:r w:rsidRPr="0062660F">
        <w:rPr>
          <w:rFonts w:hint="eastAsia"/>
        </w:rPr>
        <w:t>на</w:t>
      </w:r>
      <w:r w:rsidRPr="0062660F">
        <w:t xml:space="preserve"> </w:t>
      </w:r>
      <w:r w:rsidRPr="0062660F">
        <w:rPr>
          <w:rFonts w:hint="eastAsia"/>
        </w:rPr>
        <w:t>ЕС</w:t>
      </w:r>
      <w:r w:rsidRPr="0062660F">
        <w:t>;</w:t>
      </w:r>
    </w:p>
    <w:p w:rsidR="00AD419C" w:rsidRPr="00F4500F" w:rsidRDefault="00AD419C" w:rsidP="00AD419C">
      <w:pPr>
        <w:pStyle w:val="afe"/>
        <w:numPr>
          <w:ilvl w:val="0"/>
          <w:numId w:val="35"/>
        </w:numPr>
        <w:suppressAutoHyphens w:val="0"/>
        <w:autoSpaceDE w:val="0"/>
        <w:autoSpaceDN w:val="0"/>
        <w:adjustRightInd w:val="0"/>
        <w:spacing w:line="240" w:lineRule="auto"/>
        <w:contextualSpacing/>
      </w:pPr>
      <w:r w:rsidRPr="00F4500F">
        <w:t>упоменаването "Европейски съюз";</w:t>
      </w:r>
    </w:p>
    <w:p w:rsidR="00AD419C" w:rsidRPr="00F4500F" w:rsidRDefault="00AD419C" w:rsidP="00AD419C">
      <w:pPr>
        <w:pStyle w:val="afe"/>
        <w:numPr>
          <w:ilvl w:val="0"/>
          <w:numId w:val="35"/>
        </w:numPr>
        <w:suppressAutoHyphens w:val="0"/>
        <w:autoSpaceDE w:val="0"/>
        <w:autoSpaceDN w:val="0"/>
        <w:adjustRightInd w:val="0"/>
        <w:spacing w:line="240" w:lineRule="auto"/>
        <w:contextualSpacing/>
      </w:pPr>
      <w:r w:rsidRPr="00F4500F">
        <w:t>наименованието на фонда</w:t>
      </w:r>
      <w:r>
        <w:t xml:space="preserve"> </w:t>
      </w:r>
      <w:r w:rsidRPr="00F4500F">
        <w:t>- "Европейски фонд за регионално развитие";</w:t>
      </w:r>
    </w:p>
    <w:p w:rsidR="00AD419C" w:rsidRPr="00F4500F" w:rsidRDefault="00AD419C" w:rsidP="00AD419C">
      <w:pPr>
        <w:pStyle w:val="afe"/>
        <w:numPr>
          <w:ilvl w:val="0"/>
          <w:numId w:val="35"/>
        </w:numPr>
        <w:suppressAutoHyphens w:val="0"/>
        <w:autoSpaceDE w:val="0"/>
        <w:autoSpaceDN w:val="0"/>
        <w:adjustRightInd w:val="0"/>
        <w:spacing w:line="240" w:lineRule="auto"/>
        <w:contextualSpacing/>
        <w:jc w:val="both"/>
      </w:pPr>
      <w:r w:rsidRPr="00F4500F">
        <w:t>общото лого за програмен период 2014-2020 г., със съответното наименование на финансиращата програма- Оперативна програма "Региони в растеж";</w:t>
      </w:r>
    </w:p>
    <w:p w:rsidR="00AD419C" w:rsidRPr="00F4500F" w:rsidRDefault="00AD419C" w:rsidP="00AD419C">
      <w:pPr>
        <w:pStyle w:val="afe"/>
        <w:numPr>
          <w:ilvl w:val="0"/>
          <w:numId w:val="35"/>
        </w:numPr>
        <w:suppressAutoHyphens w:val="0"/>
        <w:autoSpaceDE w:val="0"/>
        <w:autoSpaceDN w:val="0"/>
        <w:adjustRightInd w:val="0"/>
        <w:spacing w:line="240" w:lineRule="auto"/>
        <w:contextualSpacing/>
      </w:pPr>
      <w:r w:rsidRPr="00F4500F">
        <w:t>наименование на проекта</w:t>
      </w:r>
      <w:r>
        <w:t>;</w:t>
      </w:r>
    </w:p>
    <w:p w:rsidR="00AD419C" w:rsidRPr="00F4500F" w:rsidRDefault="00AD419C" w:rsidP="00AD419C">
      <w:pPr>
        <w:pStyle w:val="afe"/>
        <w:numPr>
          <w:ilvl w:val="0"/>
          <w:numId w:val="35"/>
        </w:numPr>
        <w:suppressAutoHyphens w:val="0"/>
        <w:autoSpaceDE w:val="0"/>
        <w:autoSpaceDN w:val="0"/>
        <w:adjustRightInd w:val="0"/>
        <w:spacing w:line="240" w:lineRule="auto"/>
        <w:contextualSpacing/>
      </w:pPr>
      <w:r w:rsidRPr="00F4500F">
        <w:t>наименование на бенефициента</w:t>
      </w:r>
      <w:r>
        <w:t>;</w:t>
      </w:r>
    </w:p>
    <w:p w:rsidR="00AD419C" w:rsidRPr="00F4500F" w:rsidRDefault="00AD419C" w:rsidP="00AD419C">
      <w:pPr>
        <w:pStyle w:val="afe"/>
        <w:numPr>
          <w:ilvl w:val="0"/>
          <w:numId w:val="35"/>
        </w:numPr>
        <w:suppressAutoHyphens w:val="0"/>
        <w:autoSpaceDE w:val="0"/>
        <w:autoSpaceDN w:val="0"/>
        <w:adjustRightInd w:val="0"/>
        <w:spacing w:line="240" w:lineRule="auto"/>
        <w:contextualSpacing/>
        <w:jc w:val="both"/>
      </w:pPr>
      <w:r w:rsidRPr="00F4500F">
        <w:t xml:space="preserve">обща стойност на проекта, както и размера на европейското и национално </w:t>
      </w:r>
      <w:proofErr w:type="spellStart"/>
      <w:r w:rsidRPr="00F4500F">
        <w:t>съфинансиране</w:t>
      </w:r>
      <w:proofErr w:type="spellEnd"/>
      <w:r>
        <w:t>;</w:t>
      </w:r>
    </w:p>
    <w:p w:rsidR="00AD419C" w:rsidRPr="00F4500F" w:rsidRDefault="00AD419C" w:rsidP="00AD419C">
      <w:pPr>
        <w:pStyle w:val="afe"/>
        <w:numPr>
          <w:ilvl w:val="0"/>
          <w:numId w:val="35"/>
        </w:numPr>
        <w:suppressAutoHyphens w:val="0"/>
        <w:spacing w:afterLines="40" w:after="96" w:line="240" w:lineRule="auto"/>
        <w:contextualSpacing/>
        <w:jc w:val="both"/>
      </w:pPr>
      <w:r w:rsidRPr="00F4500F">
        <w:t>представени в български лева.</w:t>
      </w:r>
    </w:p>
    <w:p w:rsidR="00AD419C" w:rsidRDefault="00AD419C" w:rsidP="00AD419C">
      <w:pPr>
        <w:pStyle w:val="afe"/>
        <w:spacing w:afterLines="40" w:after="96" w:line="240" w:lineRule="auto"/>
        <w:jc w:val="both"/>
        <w:rPr>
          <w:b/>
        </w:rPr>
      </w:pPr>
    </w:p>
    <w:p w:rsidR="00AD419C" w:rsidRPr="00F4500F" w:rsidRDefault="00AD419C" w:rsidP="00AD419C">
      <w:pPr>
        <w:autoSpaceDE w:val="0"/>
        <w:autoSpaceDN w:val="0"/>
        <w:adjustRightInd w:val="0"/>
        <w:spacing w:line="240" w:lineRule="auto"/>
        <w:ind w:firstLine="708"/>
        <w:jc w:val="both"/>
      </w:pPr>
      <w:r w:rsidRPr="00F4500F">
        <w:t>Изпълнителят следва да изпълни дизайна на интернет публикациите и да организира тяхното</w:t>
      </w:r>
      <w:r>
        <w:t xml:space="preserve"> </w:t>
      </w:r>
      <w:r w:rsidRPr="00F4500F">
        <w:t>разпространение/публикуване/обявяване в информационния сайт на общината и Областен</w:t>
      </w:r>
      <w:r>
        <w:t xml:space="preserve"> </w:t>
      </w:r>
      <w:r w:rsidRPr="00F4500F">
        <w:t>информационен център гр. Перник и най-малко в една електронна медия.</w:t>
      </w:r>
    </w:p>
    <w:p w:rsidR="00AD419C" w:rsidRPr="00F4500F" w:rsidRDefault="00AD419C" w:rsidP="00AD419C">
      <w:pPr>
        <w:autoSpaceDE w:val="0"/>
        <w:autoSpaceDN w:val="0"/>
        <w:adjustRightInd w:val="0"/>
        <w:spacing w:line="240" w:lineRule="auto"/>
        <w:ind w:firstLine="708"/>
        <w:jc w:val="both"/>
      </w:pPr>
      <w:r w:rsidRPr="00F4500F">
        <w:lastRenderedPageBreak/>
        <w:t>Интернет публикациите следва да се обявяват непосредствено преди и след провеждане на</w:t>
      </w:r>
      <w:r>
        <w:t xml:space="preserve"> </w:t>
      </w:r>
      <w:r w:rsidRPr="00F4500F">
        <w:t>всяко събитие - пресконференции.</w:t>
      </w:r>
    </w:p>
    <w:p w:rsidR="00AD419C" w:rsidRDefault="00AD419C" w:rsidP="00AD419C">
      <w:pPr>
        <w:autoSpaceDE w:val="0"/>
        <w:autoSpaceDN w:val="0"/>
        <w:adjustRightInd w:val="0"/>
        <w:spacing w:line="240" w:lineRule="auto"/>
        <w:ind w:firstLine="708"/>
        <w:jc w:val="both"/>
        <w:rPr>
          <w:lang w:val="en-US"/>
        </w:rPr>
      </w:pPr>
      <w:r w:rsidRPr="00F4500F">
        <w:t xml:space="preserve">Изпълнителят има и ангажимент да събира и предоставя на Възложителя </w:t>
      </w:r>
      <w:proofErr w:type="spellStart"/>
      <w:r w:rsidRPr="00F4500F">
        <w:t>доказателствен</w:t>
      </w:r>
      <w:proofErr w:type="spellEnd"/>
      <w:r>
        <w:t xml:space="preserve"> </w:t>
      </w:r>
      <w:r w:rsidRPr="00F4500F">
        <w:t>материал за разпространените публикации.</w:t>
      </w:r>
    </w:p>
    <w:p w:rsidR="00B05710" w:rsidRPr="00B05710" w:rsidRDefault="00B05710" w:rsidP="00AD419C">
      <w:pPr>
        <w:autoSpaceDE w:val="0"/>
        <w:autoSpaceDN w:val="0"/>
        <w:adjustRightInd w:val="0"/>
        <w:spacing w:line="240" w:lineRule="auto"/>
        <w:ind w:firstLine="708"/>
        <w:jc w:val="both"/>
        <w:rPr>
          <w:lang w:val="en-US"/>
        </w:rPr>
      </w:pPr>
    </w:p>
    <w:p w:rsidR="00B05710" w:rsidRPr="00B05710" w:rsidRDefault="00B05710" w:rsidP="00B05710">
      <w:pPr>
        <w:pStyle w:val="afe"/>
        <w:numPr>
          <w:ilvl w:val="0"/>
          <w:numId w:val="45"/>
        </w:numPr>
        <w:suppressAutoHyphens w:val="0"/>
        <w:spacing w:afterLines="40" w:after="96" w:line="240" w:lineRule="auto"/>
        <w:contextualSpacing/>
        <w:jc w:val="both"/>
        <w:rPr>
          <w:b/>
        </w:rPr>
      </w:pPr>
      <w:r w:rsidRPr="00B05710">
        <w:rPr>
          <w:b/>
        </w:rPr>
        <w:t>Интернет банер на информационния сайт на Община Перник</w:t>
      </w:r>
    </w:p>
    <w:p w:rsidR="00B05710" w:rsidRDefault="00B05710" w:rsidP="00B05710">
      <w:pPr>
        <w:spacing w:afterLines="40" w:after="96" w:line="240" w:lineRule="auto"/>
        <w:ind w:firstLine="708"/>
        <w:jc w:val="both"/>
        <w:rPr>
          <w:lang w:val="en-US"/>
        </w:rPr>
      </w:pPr>
      <w:r w:rsidRPr="009515F9">
        <w:t>Изпълнителят следва да изработи банер за информационния сайт на община Перник, съгласно</w:t>
      </w:r>
      <w:r>
        <w:t xml:space="preserve"> </w:t>
      </w:r>
      <w:r w:rsidRPr="009515F9">
        <w:t>изискванията на Единен наръчник на бенефициента за прилагане на правилата за информация и</w:t>
      </w:r>
      <w:r>
        <w:t xml:space="preserve"> </w:t>
      </w:r>
      <w:r w:rsidRPr="009515F9">
        <w:t>комуникация 2014-2020 г ., който след съгласуване с Възложителя да бъде поставен на интернет</w:t>
      </w:r>
      <w:r>
        <w:t xml:space="preserve"> </w:t>
      </w:r>
      <w:r w:rsidRPr="009515F9">
        <w:t>сайта. Изработването на интернет банер има за цел да привлече вниманието, да предизвика</w:t>
      </w:r>
      <w:r>
        <w:t xml:space="preserve"> </w:t>
      </w:r>
      <w:r w:rsidRPr="009515F9">
        <w:t>интерес на обществеността, да подтикне към преминаване на сайта или търсене на</w:t>
      </w:r>
      <w:r>
        <w:t xml:space="preserve"> </w:t>
      </w:r>
      <w:r w:rsidRPr="009515F9">
        <w:t>допълнителна информация за проекта.</w:t>
      </w:r>
    </w:p>
    <w:p w:rsidR="002B37EB" w:rsidRPr="002B37EB" w:rsidRDefault="002B37EB" w:rsidP="002B37EB">
      <w:pPr>
        <w:pStyle w:val="afe"/>
        <w:numPr>
          <w:ilvl w:val="0"/>
          <w:numId w:val="45"/>
        </w:numPr>
        <w:spacing w:afterLines="40" w:after="96" w:line="240" w:lineRule="auto"/>
        <w:jc w:val="both"/>
        <w:rPr>
          <w:lang w:val="en-US"/>
        </w:rPr>
      </w:pPr>
      <w:r>
        <w:t>Публикации – подготовка и публикуване в местна/регионална преса с информация за напредъка на дейностите по проекта.</w:t>
      </w:r>
    </w:p>
    <w:p w:rsidR="0048701C" w:rsidRPr="0048701C" w:rsidRDefault="0048701C" w:rsidP="0048701C">
      <w:pPr>
        <w:pStyle w:val="afe"/>
        <w:numPr>
          <w:ilvl w:val="0"/>
          <w:numId w:val="45"/>
        </w:numPr>
        <w:suppressAutoHyphens w:val="0"/>
        <w:spacing w:afterLines="40" w:after="96" w:line="240" w:lineRule="auto"/>
        <w:contextualSpacing/>
        <w:jc w:val="both"/>
        <w:rPr>
          <w:b/>
        </w:rPr>
      </w:pPr>
      <w:r w:rsidRPr="0048701C">
        <w:rPr>
          <w:b/>
        </w:rPr>
        <w:t>Временна и постоянна табели с размери не по-малки от 50/70 см</w:t>
      </w:r>
    </w:p>
    <w:p w:rsidR="0048701C" w:rsidRPr="009515F9" w:rsidRDefault="0048701C" w:rsidP="0048701C">
      <w:pPr>
        <w:autoSpaceDE w:val="0"/>
        <w:autoSpaceDN w:val="0"/>
        <w:adjustRightInd w:val="0"/>
        <w:spacing w:line="240" w:lineRule="auto"/>
        <w:ind w:firstLine="708"/>
        <w:jc w:val="both"/>
      </w:pPr>
      <w:r w:rsidRPr="009515F9">
        <w:t>Временната обяснителна табела се поставя в началото на изпълнение на проектните дейности</w:t>
      </w:r>
      <w:r>
        <w:t xml:space="preserve"> </w:t>
      </w:r>
      <w:r w:rsidRPr="009515F9">
        <w:t>на видно за обществеността място, като визията и съдържанието трябва да са същите като</w:t>
      </w:r>
      <w:r>
        <w:t xml:space="preserve"> </w:t>
      </w:r>
      <w:r w:rsidRPr="009515F9">
        <w:t>основните елементи, описани по-горе по отношение на билборда.</w:t>
      </w:r>
    </w:p>
    <w:p w:rsidR="0048701C" w:rsidRDefault="0048701C" w:rsidP="0048701C">
      <w:pPr>
        <w:autoSpaceDE w:val="0"/>
        <w:autoSpaceDN w:val="0"/>
        <w:adjustRightInd w:val="0"/>
        <w:spacing w:line="240" w:lineRule="auto"/>
        <w:ind w:firstLine="708"/>
        <w:jc w:val="both"/>
      </w:pPr>
      <w:r w:rsidRPr="009515F9">
        <w:t>Постоянната обяснителна табела да се постави след приключване на строително-монтажните</w:t>
      </w:r>
      <w:r>
        <w:t xml:space="preserve"> </w:t>
      </w:r>
      <w:r w:rsidRPr="009515F9">
        <w:t>работи, до една седмица след датата на отстраняване на билборда на място, допълнително</w:t>
      </w:r>
      <w:r>
        <w:t xml:space="preserve"> </w:t>
      </w:r>
      <w:r w:rsidRPr="009515F9">
        <w:t>определено от Възложителя. Визията и съдържанието трябва да са същите като основните</w:t>
      </w:r>
      <w:r>
        <w:t xml:space="preserve"> </w:t>
      </w:r>
      <w:r w:rsidRPr="009515F9">
        <w:t>елементи, описани по-горе по отношение на билборда, но без датите за начало и край на</w:t>
      </w:r>
      <w:r>
        <w:t xml:space="preserve"> </w:t>
      </w:r>
      <w:r w:rsidRPr="009515F9">
        <w:t>проекта.</w:t>
      </w:r>
    </w:p>
    <w:p w:rsidR="00724AC8" w:rsidRPr="009515F9" w:rsidRDefault="00724AC8" w:rsidP="00724AC8">
      <w:pPr>
        <w:autoSpaceDE w:val="0"/>
        <w:autoSpaceDN w:val="0"/>
        <w:adjustRightInd w:val="0"/>
        <w:spacing w:line="240" w:lineRule="auto"/>
        <w:jc w:val="both"/>
        <w:rPr>
          <w:b/>
          <w:i/>
        </w:rPr>
      </w:pPr>
      <w:r w:rsidRPr="009515F9">
        <w:rPr>
          <w:b/>
          <w:i/>
        </w:rPr>
        <w:t>Параметри:</w:t>
      </w:r>
    </w:p>
    <w:p w:rsidR="00724AC8" w:rsidRPr="00C726B1" w:rsidRDefault="00724AC8" w:rsidP="00724AC8">
      <w:pPr>
        <w:pStyle w:val="afe"/>
        <w:numPr>
          <w:ilvl w:val="0"/>
          <w:numId w:val="36"/>
        </w:numPr>
        <w:suppressAutoHyphens w:val="0"/>
        <w:autoSpaceDE w:val="0"/>
        <w:autoSpaceDN w:val="0"/>
        <w:adjustRightInd w:val="0"/>
        <w:spacing w:line="240" w:lineRule="auto"/>
        <w:contextualSpacing/>
        <w:jc w:val="both"/>
      </w:pPr>
      <w:r w:rsidRPr="00C726B1">
        <w:t>Размери: височина - 50 см. и ширина - 70 см;</w:t>
      </w:r>
    </w:p>
    <w:p w:rsidR="00724AC8" w:rsidRPr="00C726B1" w:rsidRDefault="00724AC8" w:rsidP="00724AC8">
      <w:pPr>
        <w:pStyle w:val="afe"/>
        <w:numPr>
          <w:ilvl w:val="0"/>
          <w:numId w:val="36"/>
        </w:numPr>
        <w:suppressAutoHyphens w:val="0"/>
        <w:autoSpaceDE w:val="0"/>
        <w:autoSpaceDN w:val="0"/>
        <w:adjustRightInd w:val="0"/>
        <w:spacing w:line="240" w:lineRule="auto"/>
        <w:contextualSpacing/>
        <w:jc w:val="both"/>
      </w:pPr>
      <w:r w:rsidRPr="00C726B1">
        <w:t xml:space="preserve">Материал: олекотена PVC плоскост за монтаж при външни условия в метална конструкция, с апликация от </w:t>
      </w:r>
      <w:proofErr w:type="spellStart"/>
      <w:r w:rsidRPr="00C726B1">
        <w:t>ламинирано</w:t>
      </w:r>
      <w:proofErr w:type="spellEnd"/>
      <w:r w:rsidRPr="00C726B1">
        <w:t xml:space="preserve"> PVC фолио в пълноцветен печат;</w:t>
      </w:r>
    </w:p>
    <w:p w:rsidR="00724AC8" w:rsidRPr="00C726B1" w:rsidRDefault="00724AC8" w:rsidP="00724AC8">
      <w:pPr>
        <w:pStyle w:val="afe"/>
        <w:numPr>
          <w:ilvl w:val="0"/>
          <w:numId w:val="36"/>
        </w:numPr>
        <w:suppressAutoHyphens w:val="0"/>
        <w:autoSpaceDE w:val="0"/>
        <w:autoSpaceDN w:val="0"/>
        <w:adjustRightInd w:val="0"/>
        <w:spacing w:line="240" w:lineRule="auto"/>
        <w:contextualSpacing/>
        <w:jc w:val="both"/>
      </w:pPr>
      <w:r w:rsidRPr="00C726B1">
        <w:t>Монтаж- 2 броя обяснителни табели (временна и постоянна) на определените от Възложителя места.</w:t>
      </w:r>
    </w:p>
    <w:p w:rsidR="00724AC8" w:rsidRDefault="00724AC8" w:rsidP="00724AC8">
      <w:pPr>
        <w:autoSpaceDE w:val="0"/>
        <w:autoSpaceDN w:val="0"/>
        <w:adjustRightInd w:val="0"/>
        <w:spacing w:line="240" w:lineRule="auto"/>
        <w:ind w:firstLine="708"/>
        <w:jc w:val="both"/>
      </w:pPr>
    </w:p>
    <w:p w:rsidR="00724AC8" w:rsidRDefault="00724AC8" w:rsidP="00724AC8">
      <w:pPr>
        <w:autoSpaceDE w:val="0"/>
        <w:autoSpaceDN w:val="0"/>
        <w:adjustRightInd w:val="0"/>
        <w:spacing w:line="240" w:lineRule="auto"/>
        <w:ind w:firstLine="708"/>
        <w:jc w:val="both"/>
      </w:pPr>
    </w:p>
    <w:p w:rsidR="00724AC8" w:rsidRPr="00C726B1" w:rsidRDefault="00724AC8" w:rsidP="00724AC8">
      <w:pPr>
        <w:autoSpaceDE w:val="0"/>
        <w:autoSpaceDN w:val="0"/>
        <w:adjustRightInd w:val="0"/>
        <w:spacing w:line="240" w:lineRule="auto"/>
        <w:jc w:val="both"/>
      </w:pPr>
      <w:r w:rsidRPr="00C726B1">
        <w:rPr>
          <w:b/>
          <w:i/>
        </w:rPr>
        <w:t>Вид на табелите:</w:t>
      </w:r>
      <w:r w:rsidRPr="00C726B1">
        <w:t xml:space="preserve"> Примерна визия е представена в т. 8.2 от Единен наръчник на бенефициента</w:t>
      </w:r>
      <w:r>
        <w:t xml:space="preserve"> </w:t>
      </w:r>
      <w:r w:rsidRPr="00C726B1">
        <w:t>за прилагане на правилата за информация и комуникация 2014-2020 г.</w:t>
      </w:r>
    </w:p>
    <w:p w:rsidR="00724AC8" w:rsidRDefault="00724AC8" w:rsidP="00724AC8">
      <w:pPr>
        <w:autoSpaceDE w:val="0"/>
        <w:autoSpaceDN w:val="0"/>
        <w:adjustRightInd w:val="0"/>
        <w:spacing w:line="240" w:lineRule="auto"/>
        <w:jc w:val="both"/>
      </w:pPr>
      <w:r w:rsidRPr="00C726B1">
        <w:rPr>
          <w:b/>
          <w:i/>
        </w:rPr>
        <w:t>Забележка:</w:t>
      </w:r>
      <w:r w:rsidRPr="00C726B1">
        <w:t xml:space="preserve"> Съдържанието и дизайнът на табелите се съгласуват предварително с</w:t>
      </w:r>
      <w:r>
        <w:t xml:space="preserve"> </w:t>
      </w:r>
      <w:r w:rsidRPr="00C726B1">
        <w:t>Възложителя. Изпълнителят трябва да изготви проект на дизайн на табелите и да ги представи</w:t>
      </w:r>
      <w:r>
        <w:t xml:space="preserve"> </w:t>
      </w:r>
      <w:r w:rsidRPr="00C726B1">
        <w:t>на Възложителя за одобрение. Възложителят има право да предлага, проверява и коригира</w:t>
      </w:r>
      <w:r>
        <w:t xml:space="preserve"> </w:t>
      </w:r>
      <w:r w:rsidRPr="00C726B1">
        <w:t>текстовото съдържание и дизайна на табелите по време на тяхното разработване до</w:t>
      </w:r>
      <w:r>
        <w:t xml:space="preserve"> </w:t>
      </w:r>
      <w:r w:rsidRPr="00C726B1">
        <w:t>окончателното им приемане.</w:t>
      </w:r>
    </w:p>
    <w:p w:rsidR="00B109C0" w:rsidRDefault="00B109C0" w:rsidP="00724AC8">
      <w:pPr>
        <w:autoSpaceDE w:val="0"/>
        <w:autoSpaceDN w:val="0"/>
        <w:adjustRightInd w:val="0"/>
        <w:spacing w:line="240" w:lineRule="auto"/>
        <w:jc w:val="both"/>
      </w:pPr>
    </w:p>
    <w:p w:rsidR="002B37EB" w:rsidRDefault="002B37EB" w:rsidP="002B37EB">
      <w:pPr>
        <w:pStyle w:val="afe"/>
        <w:numPr>
          <w:ilvl w:val="0"/>
          <w:numId w:val="45"/>
        </w:numPr>
        <w:autoSpaceDE w:val="0"/>
        <w:autoSpaceDN w:val="0"/>
        <w:adjustRightInd w:val="0"/>
        <w:spacing w:line="240" w:lineRule="auto"/>
        <w:jc w:val="both"/>
        <w:rPr>
          <w:b/>
          <w:lang w:val="en-US"/>
        </w:rPr>
      </w:pPr>
      <w:r w:rsidRPr="002B37EB">
        <w:rPr>
          <w:b/>
        </w:rPr>
        <w:lastRenderedPageBreak/>
        <w:t>Постоянна обяснителна табела с размери не по-малки от 50</w:t>
      </w:r>
      <w:r w:rsidRPr="002B37EB">
        <w:rPr>
          <w:b/>
          <w:lang w:val="en-US"/>
        </w:rPr>
        <w:t>x</w:t>
      </w:r>
      <w:r w:rsidRPr="002B37EB">
        <w:rPr>
          <w:b/>
        </w:rPr>
        <w:t>70 см.</w:t>
      </w:r>
    </w:p>
    <w:p w:rsidR="003A6E7C" w:rsidRPr="00B109C0" w:rsidRDefault="003A6E7C" w:rsidP="003A6E7C">
      <w:pPr>
        <w:pStyle w:val="afe"/>
        <w:autoSpaceDE w:val="0"/>
        <w:autoSpaceDN w:val="0"/>
        <w:adjustRightInd w:val="0"/>
        <w:spacing w:line="240" w:lineRule="auto"/>
        <w:jc w:val="both"/>
        <w:rPr>
          <w:b/>
          <w:lang w:val="en-US"/>
        </w:rPr>
      </w:pPr>
    </w:p>
    <w:p w:rsidR="00B109C0" w:rsidRPr="002B37EB" w:rsidRDefault="00B109C0" w:rsidP="002B37EB">
      <w:pPr>
        <w:pStyle w:val="afe"/>
        <w:numPr>
          <w:ilvl w:val="0"/>
          <w:numId w:val="45"/>
        </w:numPr>
        <w:autoSpaceDE w:val="0"/>
        <w:autoSpaceDN w:val="0"/>
        <w:adjustRightInd w:val="0"/>
        <w:spacing w:line="240" w:lineRule="auto"/>
        <w:jc w:val="both"/>
        <w:rPr>
          <w:b/>
          <w:lang w:val="en-US"/>
        </w:rPr>
      </w:pPr>
      <w:proofErr w:type="spellStart"/>
      <w:r>
        <w:rPr>
          <w:b/>
        </w:rPr>
        <w:t>Флаш</w:t>
      </w:r>
      <w:proofErr w:type="spellEnd"/>
      <w:r>
        <w:rPr>
          <w:b/>
        </w:rPr>
        <w:t xml:space="preserve"> памет </w:t>
      </w:r>
      <w:r>
        <w:rPr>
          <w:b/>
          <w:lang w:val="en-US"/>
        </w:rPr>
        <w:t>8 GB.</w:t>
      </w:r>
    </w:p>
    <w:p w:rsidR="00A40830" w:rsidRPr="00A40830" w:rsidRDefault="00A40830" w:rsidP="00724AC8">
      <w:pPr>
        <w:autoSpaceDE w:val="0"/>
        <w:autoSpaceDN w:val="0"/>
        <w:adjustRightInd w:val="0"/>
        <w:spacing w:line="240" w:lineRule="auto"/>
        <w:jc w:val="both"/>
        <w:rPr>
          <w:lang w:val="en-US"/>
        </w:rPr>
      </w:pPr>
    </w:p>
    <w:p w:rsidR="00A40830" w:rsidRPr="00A40830" w:rsidRDefault="00A40830" w:rsidP="00A40830">
      <w:pPr>
        <w:pStyle w:val="afe"/>
        <w:numPr>
          <w:ilvl w:val="0"/>
          <w:numId w:val="45"/>
        </w:numPr>
        <w:suppressAutoHyphens w:val="0"/>
        <w:spacing w:afterLines="40" w:after="96" w:line="240" w:lineRule="auto"/>
        <w:contextualSpacing/>
        <w:jc w:val="both"/>
        <w:rPr>
          <w:b/>
        </w:rPr>
      </w:pPr>
      <w:r w:rsidRPr="00A40830">
        <w:rPr>
          <w:b/>
        </w:rPr>
        <w:t xml:space="preserve">Рекламни и </w:t>
      </w:r>
      <w:proofErr w:type="spellStart"/>
      <w:r w:rsidRPr="00A40830">
        <w:rPr>
          <w:b/>
        </w:rPr>
        <w:t>промоционални</w:t>
      </w:r>
      <w:proofErr w:type="spellEnd"/>
      <w:r w:rsidRPr="00A40830">
        <w:rPr>
          <w:b/>
        </w:rPr>
        <w:t xml:space="preserve"> материали – химикали/ролери и </w:t>
      </w:r>
      <w:proofErr w:type="spellStart"/>
      <w:r w:rsidRPr="00A40830">
        <w:rPr>
          <w:b/>
        </w:rPr>
        <w:t>флаш</w:t>
      </w:r>
      <w:proofErr w:type="spellEnd"/>
      <w:r w:rsidRPr="00A40830">
        <w:rPr>
          <w:b/>
        </w:rPr>
        <w:t xml:space="preserve"> памети, </w:t>
      </w:r>
    </w:p>
    <w:p w:rsidR="00A40830" w:rsidRDefault="00A40830" w:rsidP="00A40830">
      <w:pPr>
        <w:autoSpaceDE w:val="0"/>
        <w:autoSpaceDN w:val="0"/>
        <w:adjustRightInd w:val="0"/>
        <w:spacing w:line="240" w:lineRule="auto"/>
        <w:ind w:firstLine="708"/>
        <w:jc w:val="both"/>
      </w:pPr>
      <w:r w:rsidRPr="008F3E94">
        <w:t xml:space="preserve">Всички </w:t>
      </w:r>
      <w:proofErr w:type="spellStart"/>
      <w:r w:rsidRPr="008F3E94">
        <w:t>пром</w:t>
      </w:r>
      <w:r>
        <w:t>о</w:t>
      </w:r>
      <w:r w:rsidRPr="008F3E94">
        <w:t>ционални</w:t>
      </w:r>
      <w:proofErr w:type="spellEnd"/>
      <w:r w:rsidRPr="008F3E94">
        <w:t xml:space="preserve"> материали трябва да бъдат подходящо визуализирани, в унисон с</w:t>
      </w:r>
      <w:r>
        <w:t xml:space="preserve"> </w:t>
      </w:r>
      <w:r w:rsidRPr="008F3E94">
        <w:t>естеството на проектните дейности, както и да са обозначени със задължителна визуализация,</w:t>
      </w:r>
      <w:r>
        <w:t xml:space="preserve"> </w:t>
      </w:r>
      <w:r w:rsidRPr="008F3E94">
        <w:t>съгласно Единен наръчник на бенефициента за прилагане на правилата за информация и</w:t>
      </w:r>
      <w:r>
        <w:t xml:space="preserve"> </w:t>
      </w:r>
      <w:r w:rsidRPr="008F3E94">
        <w:t>комуникация 2014-2020 г.</w:t>
      </w:r>
    </w:p>
    <w:p w:rsidR="005630CA" w:rsidRPr="008F3E94" w:rsidRDefault="005630CA" w:rsidP="005630CA">
      <w:pPr>
        <w:autoSpaceDE w:val="0"/>
        <w:autoSpaceDN w:val="0"/>
        <w:adjustRightInd w:val="0"/>
        <w:spacing w:line="240" w:lineRule="auto"/>
        <w:ind w:firstLine="360"/>
        <w:jc w:val="both"/>
      </w:pPr>
      <w:r w:rsidRPr="008F3E94">
        <w:t xml:space="preserve">Изпълнителят следва да изпълни дизайн и </w:t>
      </w:r>
      <w:proofErr w:type="spellStart"/>
      <w:r w:rsidRPr="008F3E94">
        <w:t>браидиране</w:t>
      </w:r>
      <w:proofErr w:type="spellEnd"/>
      <w:r w:rsidRPr="008F3E94">
        <w:t xml:space="preserve"> и да достави на място в Община Перник</w:t>
      </w:r>
      <w:r>
        <w:t xml:space="preserve"> </w:t>
      </w:r>
      <w:r w:rsidRPr="008F3E94">
        <w:t xml:space="preserve">всички информационни и </w:t>
      </w:r>
      <w:proofErr w:type="spellStart"/>
      <w:r w:rsidRPr="008F3E94">
        <w:t>промацианални</w:t>
      </w:r>
      <w:proofErr w:type="spellEnd"/>
      <w:r w:rsidRPr="008F3E94">
        <w:t xml:space="preserve"> материали. Всички материали, следва да имат</w:t>
      </w:r>
      <w:r>
        <w:t xml:space="preserve"> </w:t>
      </w:r>
      <w:r w:rsidRPr="008F3E94">
        <w:t>единна визия.</w:t>
      </w:r>
    </w:p>
    <w:p w:rsidR="00CF0D3E" w:rsidRPr="00CF0D3E" w:rsidRDefault="00CF0D3E" w:rsidP="00CF0D3E">
      <w:pPr>
        <w:pStyle w:val="afe"/>
        <w:numPr>
          <w:ilvl w:val="0"/>
          <w:numId w:val="45"/>
        </w:numPr>
        <w:suppressAutoHyphens w:val="0"/>
        <w:autoSpaceDE w:val="0"/>
        <w:autoSpaceDN w:val="0"/>
        <w:adjustRightInd w:val="0"/>
        <w:spacing w:line="240" w:lineRule="auto"/>
        <w:contextualSpacing/>
        <w:jc w:val="both"/>
        <w:rPr>
          <w:b/>
        </w:rPr>
      </w:pPr>
      <w:r w:rsidRPr="00CF0D3E">
        <w:rPr>
          <w:b/>
        </w:rPr>
        <w:t>Информационни стикери:</w:t>
      </w:r>
    </w:p>
    <w:p w:rsidR="00CF0D3E" w:rsidRDefault="00CF0D3E" w:rsidP="00CF0D3E">
      <w:pPr>
        <w:autoSpaceDE w:val="0"/>
        <w:autoSpaceDN w:val="0"/>
        <w:adjustRightInd w:val="0"/>
        <w:spacing w:line="240" w:lineRule="auto"/>
        <w:ind w:firstLine="360"/>
        <w:jc w:val="both"/>
      </w:pPr>
    </w:p>
    <w:p w:rsidR="00CF0D3E" w:rsidRPr="00685D5F" w:rsidRDefault="00CF0D3E" w:rsidP="00CF0D3E">
      <w:pPr>
        <w:autoSpaceDE w:val="0"/>
        <w:autoSpaceDN w:val="0"/>
        <w:adjustRightInd w:val="0"/>
        <w:spacing w:line="240" w:lineRule="auto"/>
        <w:ind w:firstLine="708"/>
        <w:jc w:val="both"/>
      </w:pPr>
      <w:r>
        <w:t xml:space="preserve">В проекта е предвидено и доставка и монтаж на оборудване и обзавеждане за обекта (по отделна обществена поръчка), на което оборудване, съгласно изискванията на Единен наръчник на бенефициента </w:t>
      </w:r>
      <w:r w:rsidRPr="00685D5F">
        <w:t>за прилагане на правилата за</w:t>
      </w:r>
      <w:r>
        <w:t xml:space="preserve"> </w:t>
      </w:r>
      <w:r w:rsidRPr="00685D5F">
        <w:t xml:space="preserve">информация и комуникация 2014-2020 г., </w:t>
      </w:r>
      <w:r>
        <w:t xml:space="preserve">трябва да бъдат поставени стикери на подходящо място на повърхността му, </w:t>
      </w:r>
      <w:r w:rsidRPr="00685D5F">
        <w:t>като съдържа минимум следната информация:</w:t>
      </w:r>
    </w:p>
    <w:p w:rsidR="00CF0D3E" w:rsidRDefault="00CF0D3E" w:rsidP="00CF0D3E">
      <w:pPr>
        <w:autoSpaceDE w:val="0"/>
        <w:autoSpaceDN w:val="0"/>
        <w:adjustRightInd w:val="0"/>
        <w:spacing w:line="240" w:lineRule="auto"/>
        <w:ind w:left="348" w:firstLine="360"/>
        <w:jc w:val="both"/>
      </w:pPr>
    </w:p>
    <w:p w:rsidR="00CF0D3E" w:rsidRDefault="00CF0D3E" w:rsidP="00CF0D3E">
      <w:pPr>
        <w:pStyle w:val="afe"/>
        <w:numPr>
          <w:ilvl w:val="0"/>
          <w:numId w:val="35"/>
        </w:numPr>
        <w:suppressAutoHyphens w:val="0"/>
        <w:autoSpaceDE w:val="0"/>
        <w:autoSpaceDN w:val="0"/>
        <w:adjustRightInd w:val="0"/>
        <w:spacing w:line="240" w:lineRule="auto"/>
        <w:contextualSpacing/>
      </w:pPr>
      <w:r>
        <w:t>Визуализирани емблемата на ЕС;</w:t>
      </w:r>
    </w:p>
    <w:p w:rsidR="00CF0D3E" w:rsidRDefault="00CF0D3E" w:rsidP="00CF0D3E">
      <w:pPr>
        <w:pStyle w:val="afe"/>
        <w:numPr>
          <w:ilvl w:val="0"/>
          <w:numId w:val="35"/>
        </w:numPr>
        <w:suppressAutoHyphens w:val="0"/>
        <w:autoSpaceDE w:val="0"/>
        <w:autoSpaceDN w:val="0"/>
        <w:adjustRightInd w:val="0"/>
        <w:spacing w:line="240" w:lineRule="auto"/>
        <w:contextualSpacing/>
      </w:pPr>
      <w:r>
        <w:t>Упоменаването на ЕС;</w:t>
      </w:r>
    </w:p>
    <w:p w:rsidR="00CF0D3E" w:rsidRPr="00F4500F" w:rsidRDefault="00CF0D3E" w:rsidP="00CF0D3E">
      <w:pPr>
        <w:pStyle w:val="afe"/>
        <w:numPr>
          <w:ilvl w:val="0"/>
          <w:numId w:val="35"/>
        </w:numPr>
        <w:suppressAutoHyphens w:val="0"/>
        <w:autoSpaceDE w:val="0"/>
        <w:autoSpaceDN w:val="0"/>
        <w:adjustRightInd w:val="0"/>
        <w:spacing w:line="240" w:lineRule="auto"/>
        <w:contextualSpacing/>
      </w:pPr>
      <w:r w:rsidRPr="00F4500F">
        <w:t>наименованието на фонда</w:t>
      </w:r>
      <w:r>
        <w:t xml:space="preserve"> </w:t>
      </w:r>
      <w:r w:rsidRPr="00F4500F">
        <w:t>- "Европейски фонд за регионално развитие";</w:t>
      </w:r>
    </w:p>
    <w:p w:rsidR="00CF0D3E" w:rsidRPr="00F4500F" w:rsidRDefault="00CF0D3E" w:rsidP="00CF0D3E">
      <w:pPr>
        <w:pStyle w:val="afe"/>
        <w:numPr>
          <w:ilvl w:val="0"/>
          <w:numId w:val="35"/>
        </w:numPr>
        <w:suppressAutoHyphens w:val="0"/>
        <w:autoSpaceDE w:val="0"/>
        <w:autoSpaceDN w:val="0"/>
        <w:adjustRightInd w:val="0"/>
        <w:spacing w:line="240" w:lineRule="auto"/>
        <w:contextualSpacing/>
        <w:jc w:val="both"/>
      </w:pPr>
      <w:r w:rsidRPr="00F4500F">
        <w:t>общото лого за програмен период 2014-2020 г., със съответното наименование на финансиращата програма</w:t>
      </w:r>
      <w:r>
        <w:rPr>
          <w:lang w:val="en-US"/>
        </w:rPr>
        <w:t xml:space="preserve"> </w:t>
      </w:r>
      <w:r w:rsidRPr="00F4500F">
        <w:t>- Оперативна програма "Региони в растеж";</w:t>
      </w:r>
    </w:p>
    <w:p w:rsidR="00CF0D3E" w:rsidRPr="00F4500F" w:rsidRDefault="00CF0D3E" w:rsidP="00CF0D3E">
      <w:pPr>
        <w:pStyle w:val="afe"/>
        <w:numPr>
          <w:ilvl w:val="0"/>
          <w:numId w:val="35"/>
        </w:numPr>
        <w:suppressAutoHyphens w:val="0"/>
        <w:spacing w:afterLines="40" w:after="96" w:line="240" w:lineRule="auto"/>
        <w:contextualSpacing/>
        <w:jc w:val="both"/>
      </w:pPr>
      <w:r>
        <w:t xml:space="preserve">номера на договора за </w:t>
      </w:r>
      <w:proofErr w:type="spellStart"/>
      <w:r>
        <w:t>безвъзмезна</w:t>
      </w:r>
      <w:proofErr w:type="spellEnd"/>
      <w:r>
        <w:t xml:space="preserve"> финансова помощ.</w:t>
      </w:r>
    </w:p>
    <w:p w:rsidR="00CF0D3E" w:rsidRDefault="00CF0D3E" w:rsidP="00CF0D3E">
      <w:pPr>
        <w:autoSpaceDE w:val="0"/>
        <w:autoSpaceDN w:val="0"/>
        <w:adjustRightInd w:val="0"/>
        <w:spacing w:line="240" w:lineRule="auto"/>
        <w:ind w:left="348" w:firstLine="360"/>
        <w:jc w:val="both"/>
      </w:pPr>
    </w:p>
    <w:p w:rsidR="00CF0D3E" w:rsidRPr="008F3E94" w:rsidRDefault="00CF0D3E" w:rsidP="00CF0D3E">
      <w:pPr>
        <w:autoSpaceDE w:val="0"/>
        <w:autoSpaceDN w:val="0"/>
        <w:adjustRightInd w:val="0"/>
        <w:spacing w:line="240" w:lineRule="auto"/>
        <w:jc w:val="both"/>
      </w:pPr>
      <w:r w:rsidRPr="008F3E94">
        <w:rPr>
          <w:b/>
          <w:i/>
        </w:rPr>
        <w:t>Забележка:</w:t>
      </w:r>
      <w:r w:rsidRPr="008F3E94">
        <w:t xml:space="preserve"> Съдържанието и дизайнът на печатните информационни материали се съгласуват</w:t>
      </w:r>
      <w:r>
        <w:t xml:space="preserve"> </w:t>
      </w:r>
      <w:r w:rsidRPr="008F3E94">
        <w:t>предварително с Възложителя. Изпълнителят трябва да изготви проект на дизайн на печатните</w:t>
      </w:r>
      <w:r>
        <w:t xml:space="preserve"> </w:t>
      </w:r>
      <w:r w:rsidRPr="008F3E94">
        <w:t>информационни материали и да го представи на Възложителя за одобрение. Възложителят има</w:t>
      </w:r>
      <w:r>
        <w:t xml:space="preserve"> </w:t>
      </w:r>
      <w:r w:rsidRPr="008F3E94">
        <w:t>право да предлага, проверява и коригира текстовото съдържание и дизайна на печатните</w:t>
      </w:r>
      <w:r>
        <w:t xml:space="preserve"> </w:t>
      </w:r>
      <w:r w:rsidRPr="008F3E94">
        <w:t>информационни материали по време на тяхното разработване до окончателното им приемане.</w:t>
      </w:r>
    </w:p>
    <w:p w:rsidR="00CF0D3E" w:rsidRPr="008F3E94" w:rsidRDefault="00CF0D3E" w:rsidP="00CF0D3E">
      <w:pPr>
        <w:autoSpaceDE w:val="0"/>
        <w:autoSpaceDN w:val="0"/>
        <w:adjustRightInd w:val="0"/>
        <w:spacing w:line="240" w:lineRule="auto"/>
        <w:ind w:firstLine="708"/>
        <w:jc w:val="both"/>
      </w:pPr>
      <w:r w:rsidRPr="008F3E94">
        <w:t>За подготовката на всички събития, материали, монтажни работи и др. Изпълнителят се</w:t>
      </w:r>
      <w:r>
        <w:t xml:space="preserve"> </w:t>
      </w:r>
      <w:r w:rsidRPr="008F3E94">
        <w:t>придържа стриктно към изискванията на Единен наръчник на бенефициента за прилагане на</w:t>
      </w:r>
      <w:r>
        <w:t xml:space="preserve"> </w:t>
      </w:r>
      <w:r w:rsidRPr="008F3E94">
        <w:t>правилата за информация и комуникация 2014-2020 г., като всяко свое действие съгласува с</w:t>
      </w:r>
      <w:r>
        <w:t xml:space="preserve"> </w:t>
      </w:r>
      <w:r w:rsidRPr="008F3E94">
        <w:t>Възложителя.</w:t>
      </w:r>
    </w:p>
    <w:p w:rsidR="005630CA" w:rsidRDefault="005630CA" w:rsidP="00A40830">
      <w:pPr>
        <w:autoSpaceDE w:val="0"/>
        <w:autoSpaceDN w:val="0"/>
        <w:adjustRightInd w:val="0"/>
        <w:spacing w:line="240" w:lineRule="auto"/>
        <w:ind w:firstLine="708"/>
        <w:jc w:val="both"/>
      </w:pPr>
    </w:p>
    <w:p w:rsidR="00E600C9" w:rsidRDefault="00E600C9" w:rsidP="00E600C9">
      <w:pPr>
        <w:rPr>
          <w:lang w:val="en-US"/>
        </w:rPr>
      </w:pPr>
    </w:p>
    <w:p w:rsidR="00E600C9" w:rsidRPr="00EC0BA9" w:rsidRDefault="00E600C9" w:rsidP="00E600C9">
      <w:pPr>
        <w:rPr>
          <w:i/>
          <w:lang w:val="en-US"/>
        </w:rPr>
      </w:pPr>
    </w:p>
    <w:p w:rsidR="00844086" w:rsidRDefault="00844086" w:rsidP="00844086">
      <w:pPr>
        <w:rPr>
          <w:lang w:val="en-US"/>
        </w:rPr>
      </w:pPr>
      <w:r w:rsidRPr="00EC0BA9">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w:t>
      </w:r>
      <w:r>
        <w:rPr>
          <w:lang w:val="en-US"/>
        </w:rPr>
        <w:t xml:space="preserve"> ,</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BB015C" w:rsidRPr="00BB015C" w:rsidRDefault="00BB015C" w:rsidP="00844086">
      <w:pPr>
        <w:rPr>
          <w:bCs/>
          <w:sz w:val="23"/>
          <w:szCs w:val="23"/>
          <w:lang w:val="en-US"/>
        </w:rPr>
      </w:pPr>
    </w:p>
    <w:tbl>
      <w:tblPr>
        <w:tblStyle w:val="aff3"/>
        <w:tblW w:w="0" w:type="auto"/>
        <w:tblLook w:val="04A0" w:firstRow="1" w:lastRow="0" w:firstColumn="1" w:lastColumn="0" w:noHBand="0" w:noVBand="1"/>
      </w:tblPr>
      <w:tblGrid>
        <w:gridCol w:w="811"/>
        <w:gridCol w:w="7262"/>
        <w:gridCol w:w="1499"/>
      </w:tblGrid>
      <w:tr w:rsidR="00BB015C" w:rsidRPr="0035611E" w:rsidTr="009B737D">
        <w:tc>
          <w:tcPr>
            <w:tcW w:w="811" w:type="dxa"/>
            <w:vAlign w:val="center"/>
          </w:tcPr>
          <w:p w:rsidR="00BB015C" w:rsidRPr="0035611E" w:rsidRDefault="00BB015C" w:rsidP="009B737D">
            <w:pPr>
              <w:spacing w:afterLines="40" w:after="96"/>
              <w:jc w:val="center"/>
              <w:rPr>
                <w:rFonts w:ascii="Times New Roman" w:hAnsi="Times New Roman"/>
                <w:b/>
              </w:rPr>
            </w:pPr>
            <w:r w:rsidRPr="0035611E">
              <w:rPr>
                <w:rFonts w:ascii="Times New Roman" w:hAnsi="Times New Roman"/>
                <w:b/>
              </w:rPr>
              <w:t>№ по ред</w:t>
            </w:r>
          </w:p>
        </w:tc>
        <w:tc>
          <w:tcPr>
            <w:tcW w:w="7262" w:type="dxa"/>
            <w:vAlign w:val="center"/>
          </w:tcPr>
          <w:p w:rsidR="00BB015C" w:rsidRPr="0035611E" w:rsidRDefault="00BB015C" w:rsidP="009B737D">
            <w:pPr>
              <w:spacing w:afterLines="40" w:after="96"/>
              <w:jc w:val="center"/>
              <w:rPr>
                <w:rFonts w:ascii="Times New Roman" w:hAnsi="Times New Roman"/>
                <w:b/>
              </w:rPr>
            </w:pPr>
            <w:r w:rsidRPr="0035611E">
              <w:rPr>
                <w:rFonts w:ascii="Times New Roman" w:hAnsi="Times New Roman"/>
                <w:b/>
              </w:rPr>
              <w:t>Дейност</w:t>
            </w:r>
          </w:p>
        </w:tc>
        <w:tc>
          <w:tcPr>
            <w:tcW w:w="1499" w:type="dxa"/>
            <w:vAlign w:val="center"/>
          </w:tcPr>
          <w:p w:rsidR="00BB015C" w:rsidRPr="0035611E" w:rsidRDefault="00BB015C" w:rsidP="009B737D">
            <w:pPr>
              <w:spacing w:afterLines="40" w:after="96"/>
              <w:jc w:val="center"/>
              <w:rPr>
                <w:rFonts w:ascii="Times New Roman" w:hAnsi="Times New Roman"/>
                <w:b/>
              </w:rPr>
            </w:pPr>
            <w:r>
              <w:rPr>
                <w:rFonts w:ascii="Times New Roman" w:hAnsi="Times New Roman"/>
                <w:b/>
              </w:rPr>
              <w:t>К</w:t>
            </w:r>
            <w:r w:rsidRPr="0035611E">
              <w:rPr>
                <w:rFonts w:ascii="Times New Roman" w:hAnsi="Times New Roman"/>
                <w:b/>
              </w:rPr>
              <w:t>оличество</w:t>
            </w:r>
          </w:p>
        </w:tc>
      </w:tr>
      <w:tr w:rsidR="00BB015C" w:rsidRPr="0035611E" w:rsidTr="009B737D">
        <w:tc>
          <w:tcPr>
            <w:tcW w:w="811" w:type="dxa"/>
          </w:tcPr>
          <w:p w:rsidR="00BB015C" w:rsidRPr="008C1C40" w:rsidRDefault="00BB015C" w:rsidP="00BB015C">
            <w:pPr>
              <w:pStyle w:val="afe"/>
              <w:numPr>
                <w:ilvl w:val="0"/>
                <w:numId w:val="44"/>
              </w:numPr>
              <w:suppressAutoHyphens w:val="0"/>
              <w:spacing w:afterLines="40" w:after="96" w:line="240" w:lineRule="auto"/>
              <w:contextualSpacing/>
              <w:jc w:val="both"/>
              <w:rPr>
                <w:rFonts w:ascii="Times New Roman" w:hAnsi="Times New Roman"/>
                <w:b/>
              </w:rPr>
            </w:pPr>
          </w:p>
        </w:tc>
        <w:tc>
          <w:tcPr>
            <w:tcW w:w="7262" w:type="dxa"/>
          </w:tcPr>
          <w:p w:rsidR="00BB015C" w:rsidRPr="0035611E" w:rsidRDefault="00BB015C" w:rsidP="009B737D">
            <w:pPr>
              <w:spacing w:afterLines="40" w:after="96"/>
              <w:jc w:val="both"/>
              <w:rPr>
                <w:rFonts w:ascii="Times New Roman" w:hAnsi="Times New Roman"/>
                <w:b/>
              </w:rPr>
            </w:pPr>
            <w:r w:rsidRPr="0035611E">
              <w:rPr>
                <w:rFonts w:ascii="Times New Roman" w:hAnsi="Times New Roman"/>
                <w:b/>
              </w:rPr>
              <w:t>Плакати формат А3</w:t>
            </w:r>
          </w:p>
        </w:tc>
        <w:tc>
          <w:tcPr>
            <w:tcW w:w="1499" w:type="dxa"/>
          </w:tcPr>
          <w:p w:rsidR="00BB015C" w:rsidRPr="0035611E" w:rsidRDefault="00BB015C" w:rsidP="009B737D">
            <w:pPr>
              <w:spacing w:afterLines="40" w:after="96"/>
              <w:jc w:val="center"/>
              <w:rPr>
                <w:rFonts w:ascii="Times New Roman" w:hAnsi="Times New Roman"/>
                <w:b/>
              </w:rPr>
            </w:pPr>
            <w:r>
              <w:rPr>
                <w:rFonts w:ascii="Times New Roman" w:hAnsi="Times New Roman"/>
                <w:b/>
              </w:rPr>
              <w:t>20 бр.</w:t>
            </w:r>
          </w:p>
        </w:tc>
      </w:tr>
      <w:tr w:rsidR="00BB015C" w:rsidRPr="0035611E" w:rsidTr="009B737D">
        <w:tc>
          <w:tcPr>
            <w:tcW w:w="811" w:type="dxa"/>
          </w:tcPr>
          <w:p w:rsidR="00BB015C" w:rsidRPr="008C1C40" w:rsidRDefault="00BB015C" w:rsidP="00BB015C">
            <w:pPr>
              <w:pStyle w:val="afe"/>
              <w:numPr>
                <w:ilvl w:val="0"/>
                <w:numId w:val="44"/>
              </w:numPr>
              <w:suppressAutoHyphens w:val="0"/>
              <w:spacing w:afterLines="40" w:after="96" w:line="240" w:lineRule="auto"/>
              <w:contextualSpacing/>
              <w:jc w:val="both"/>
              <w:rPr>
                <w:rFonts w:ascii="Times New Roman" w:hAnsi="Times New Roman"/>
                <w:b/>
              </w:rPr>
            </w:pPr>
          </w:p>
        </w:tc>
        <w:tc>
          <w:tcPr>
            <w:tcW w:w="7262" w:type="dxa"/>
          </w:tcPr>
          <w:p w:rsidR="00BB015C" w:rsidRPr="0035611E" w:rsidRDefault="00BB015C" w:rsidP="009B737D">
            <w:pPr>
              <w:spacing w:afterLines="40" w:after="96"/>
              <w:jc w:val="both"/>
              <w:rPr>
                <w:rFonts w:ascii="Times New Roman" w:hAnsi="Times New Roman"/>
                <w:b/>
              </w:rPr>
            </w:pPr>
            <w:r w:rsidRPr="0035611E">
              <w:rPr>
                <w:rFonts w:ascii="Times New Roman" w:hAnsi="Times New Roman"/>
                <w:b/>
              </w:rPr>
              <w:t xml:space="preserve">Брошури А4 </w:t>
            </w:r>
            <w:r>
              <w:rPr>
                <w:rFonts w:ascii="Times New Roman" w:hAnsi="Times New Roman"/>
                <w:b/>
              </w:rPr>
              <w:t>с две сгъвания</w:t>
            </w:r>
          </w:p>
        </w:tc>
        <w:tc>
          <w:tcPr>
            <w:tcW w:w="1499" w:type="dxa"/>
          </w:tcPr>
          <w:p w:rsidR="00BB015C" w:rsidRPr="0035611E" w:rsidRDefault="00BB015C" w:rsidP="009B737D">
            <w:pPr>
              <w:spacing w:afterLines="40" w:after="96"/>
              <w:jc w:val="center"/>
              <w:rPr>
                <w:rFonts w:ascii="Times New Roman" w:hAnsi="Times New Roman"/>
                <w:b/>
              </w:rPr>
            </w:pPr>
            <w:r>
              <w:rPr>
                <w:rFonts w:ascii="Times New Roman" w:hAnsi="Times New Roman"/>
                <w:b/>
              </w:rPr>
              <w:t>60 бр.</w:t>
            </w:r>
          </w:p>
        </w:tc>
      </w:tr>
      <w:tr w:rsidR="00BB015C" w:rsidRPr="0051499C" w:rsidTr="009B737D">
        <w:tc>
          <w:tcPr>
            <w:tcW w:w="811" w:type="dxa"/>
          </w:tcPr>
          <w:p w:rsidR="00BB015C" w:rsidRPr="008C1C40" w:rsidRDefault="00BB015C" w:rsidP="00BB015C">
            <w:pPr>
              <w:pStyle w:val="afe"/>
              <w:numPr>
                <w:ilvl w:val="0"/>
                <w:numId w:val="44"/>
              </w:numPr>
              <w:suppressAutoHyphens w:val="0"/>
              <w:spacing w:afterLines="40" w:after="96" w:line="240" w:lineRule="auto"/>
              <w:contextualSpacing/>
              <w:jc w:val="both"/>
              <w:rPr>
                <w:rFonts w:ascii="Times New Roman" w:hAnsi="Times New Roman"/>
                <w:b/>
              </w:rPr>
            </w:pPr>
          </w:p>
        </w:tc>
        <w:tc>
          <w:tcPr>
            <w:tcW w:w="7262" w:type="dxa"/>
          </w:tcPr>
          <w:p w:rsidR="00BB015C" w:rsidRPr="0035611E" w:rsidRDefault="00BB015C" w:rsidP="009B737D">
            <w:pPr>
              <w:spacing w:afterLines="40" w:after="96"/>
              <w:jc w:val="both"/>
              <w:rPr>
                <w:rFonts w:ascii="Times New Roman" w:hAnsi="Times New Roman"/>
                <w:b/>
              </w:rPr>
            </w:pPr>
            <w:r w:rsidRPr="0035611E">
              <w:rPr>
                <w:rFonts w:ascii="Times New Roman" w:hAnsi="Times New Roman"/>
                <w:b/>
              </w:rPr>
              <w:t>Информационни диплянки</w:t>
            </w:r>
            <w:r>
              <w:rPr>
                <w:rFonts w:ascii="Times New Roman" w:hAnsi="Times New Roman"/>
                <w:b/>
              </w:rPr>
              <w:t xml:space="preserve"> А4 с едно сгъване</w:t>
            </w:r>
          </w:p>
        </w:tc>
        <w:tc>
          <w:tcPr>
            <w:tcW w:w="1499" w:type="dxa"/>
          </w:tcPr>
          <w:p w:rsidR="00BB015C" w:rsidRPr="0051499C" w:rsidRDefault="00BB015C" w:rsidP="009B737D">
            <w:pPr>
              <w:pStyle w:val="afe"/>
              <w:spacing w:afterLines="40" w:after="96"/>
              <w:ind w:left="0"/>
              <w:jc w:val="center"/>
              <w:rPr>
                <w:rFonts w:ascii="Times New Roman" w:hAnsi="Times New Roman"/>
                <w:b/>
              </w:rPr>
            </w:pPr>
            <w:r>
              <w:rPr>
                <w:rFonts w:ascii="Times New Roman" w:hAnsi="Times New Roman"/>
                <w:b/>
              </w:rPr>
              <w:t>60 бр.</w:t>
            </w:r>
          </w:p>
        </w:tc>
      </w:tr>
    </w:tbl>
    <w:p w:rsidR="00844086" w:rsidRDefault="00844086" w:rsidP="00844086">
      <w:pPr>
        <w:widowControl w:val="0"/>
        <w:autoSpaceDE w:val="0"/>
        <w:autoSpaceDN w:val="0"/>
        <w:adjustRightInd w:val="0"/>
        <w:spacing w:afterLines="40" w:after="96" w:line="276" w:lineRule="auto"/>
        <w:jc w:val="center"/>
        <w:rPr>
          <w:lang w:eastAsia="bg-BG"/>
        </w:rPr>
      </w:pPr>
    </w:p>
    <w:p w:rsidR="00EC0BA9" w:rsidRPr="00EC0BA9" w:rsidRDefault="00EC0BA9" w:rsidP="00EC0BA9">
      <w:pPr>
        <w:pStyle w:val="afe"/>
        <w:widowControl w:val="0"/>
        <w:numPr>
          <w:ilvl w:val="0"/>
          <w:numId w:val="47"/>
        </w:numPr>
        <w:autoSpaceDE w:val="0"/>
        <w:autoSpaceDN w:val="0"/>
        <w:adjustRightInd w:val="0"/>
        <w:spacing w:afterLines="40" w:after="96" w:line="276" w:lineRule="auto"/>
        <w:rPr>
          <w:lang w:eastAsia="bg-BG"/>
        </w:rPr>
      </w:pPr>
      <w:r w:rsidRPr="00EC0BA9">
        <w:rPr>
          <w:b/>
        </w:rPr>
        <w:t>Плакати формат А3</w:t>
      </w:r>
    </w:p>
    <w:p w:rsidR="00EC0BA9" w:rsidRPr="00EC0BA9" w:rsidRDefault="00EC0BA9" w:rsidP="00EC0BA9">
      <w:pPr>
        <w:pStyle w:val="afe"/>
        <w:widowControl w:val="0"/>
        <w:numPr>
          <w:ilvl w:val="0"/>
          <w:numId w:val="47"/>
        </w:numPr>
        <w:autoSpaceDE w:val="0"/>
        <w:autoSpaceDN w:val="0"/>
        <w:adjustRightInd w:val="0"/>
        <w:spacing w:afterLines="40" w:after="96" w:line="276" w:lineRule="auto"/>
        <w:rPr>
          <w:lang w:eastAsia="bg-BG"/>
        </w:rPr>
      </w:pPr>
      <w:r w:rsidRPr="0035611E">
        <w:rPr>
          <w:b/>
        </w:rPr>
        <w:t xml:space="preserve">Брошури А4 </w:t>
      </w:r>
      <w:r>
        <w:rPr>
          <w:b/>
        </w:rPr>
        <w:t>с две сгъвания</w:t>
      </w:r>
    </w:p>
    <w:p w:rsidR="00EC0BA9" w:rsidRPr="00022335" w:rsidRDefault="00EC0BA9" w:rsidP="00EC0BA9">
      <w:pPr>
        <w:pStyle w:val="afe"/>
        <w:widowControl w:val="0"/>
        <w:numPr>
          <w:ilvl w:val="0"/>
          <w:numId w:val="47"/>
        </w:numPr>
        <w:autoSpaceDE w:val="0"/>
        <w:autoSpaceDN w:val="0"/>
        <w:adjustRightInd w:val="0"/>
        <w:spacing w:afterLines="40" w:after="96" w:line="276" w:lineRule="auto"/>
        <w:rPr>
          <w:lang w:eastAsia="bg-BG"/>
        </w:rPr>
      </w:pPr>
      <w:r w:rsidRPr="0035611E">
        <w:rPr>
          <w:b/>
        </w:rPr>
        <w:t>Информационни диплянки</w:t>
      </w:r>
      <w:r>
        <w:rPr>
          <w:b/>
        </w:rPr>
        <w:t xml:space="preserve"> А4 с едно сгъване</w:t>
      </w:r>
    </w:p>
    <w:p w:rsidR="00022335" w:rsidRPr="00022335" w:rsidRDefault="00022335" w:rsidP="00022335">
      <w:pPr>
        <w:pStyle w:val="afe"/>
        <w:widowControl w:val="0"/>
        <w:autoSpaceDE w:val="0"/>
        <w:autoSpaceDN w:val="0"/>
        <w:adjustRightInd w:val="0"/>
        <w:spacing w:afterLines="40" w:after="96" w:line="276" w:lineRule="auto"/>
        <w:rPr>
          <w:lang w:eastAsia="bg-BG"/>
        </w:rPr>
      </w:pPr>
    </w:p>
    <w:p w:rsidR="00022335" w:rsidRPr="0051499C" w:rsidRDefault="00022335" w:rsidP="00022335">
      <w:pPr>
        <w:pStyle w:val="afe"/>
        <w:spacing w:line="240" w:lineRule="auto"/>
        <w:jc w:val="both"/>
      </w:pPr>
      <w:r w:rsidRPr="00812D35">
        <w:rPr>
          <w:b/>
          <w:i/>
        </w:rPr>
        <w:t>Забележка:</w:t>
      </w:r>
      <w:r w:rsidRPr="00812D35">
        <w:t xml:space="preserve"> Информационните брошури, които имат за цел да популяризират проекта сред широк кръг лица,  които ще се изработят, отпечатат и разпространят в различни етапи от изпълнение на дейностите по проекта, след предварително съгласуване с ВЪЗЛОЖИТЕЛЯ.</w:t>
      </w:r>
      <w:r w:rsidRPr="0051499C">
        <w:t xml:space="preserve"> </w:t>
      </w:r>
    </w:p>
    <w:p w:rsidR="00022335" w:rsidRPr="009E7264" w:rsidRDefault="00022335" w:rsidP="00022335">
      <w:pPr>
        <w:widowControl w:val="0"/>
        <w:autoSpaceDE w:val="0"/>
        <w:autoSpaceDN w:val="0"/>
        <w:adjustRightInd w:val="0"/>
        <w:spacing w:afterLines="40" w:after="96" w:line="276" w:lineRule="auto"/>
        <w:rPr>
          <w:lang w:eastAsia="bg-BG"/>
        </w:rPr>
      </w:pPr>
    </w:p>
    <w:p w:rsidR="00024969" w:rsidRPr="00024969" w:rsidRDefault="00024969" w:rsidP="007B4E1F">
      <w:pPr>
        <w:pStyle w:val="afe"/>
        <w:numPr>
          <w:ilvl w:val="0"/>
          <w:numId w:val="20"/>
        </w:numPr>
        <w:suppressAutoHyphens w:val="0"/>
        <w:spacing w:line="276" w:lineRule="auto"/>
        <w:ind w:left="567"/>
        <w:contextualSpacing/>
        <w:jc w:val="both"/>
        <w:rPr>
          <w:rFonts w:eastAsiaTheme="minorEastAsia"/>
          <w:b/>
          <w:u w:val="single"/>
          <w:lang w:eastAsia="bg-BG"/>
        </w:rPr>
      </w:pPr>
      <w:r w:rsidRPr="00D53C9E">
        <w:rPr>
          <w:rFonts w:eastAsiaTheme="minorEastAsia"/>
          <w:b/>
          <w:u w:val="single"/>
          <w:lang w:eastAsia="bg-BG"/>
        </w:rPr>
        <w:t>Срокове за изпълнение на обществената поръчка</w:t>
      </w:r>
    </w:p>
    <w:p w:rsidR="00024969" w:rsidRPr="00D53C9E" w:rsidRDefault="00024969" w:rsidP="00D221D0">
      <w:pPr>
        <w:autoSpaceDE w:val="0"/>
        <w:autoSpaceDN w:val="0"/>
        <w:adjustRightInd w:val="0"/>
        <w:spacing w:line="276" w:lineRule="auto"/>
        <w:ind w:left="426" w:right="-49"/>
        <w:jc w:val="both"/>
        <w:rPr>
          <w:rFonts w:eastAsia="Calibri"/>
          <w:b/>
          <w:bCs/>
          <w:i/>
          <w:iCs/>
          <w:lang w:val="ru-RU" w:eastAsia="bg-BG"/>
        </w:rPr>
      </w:pPr>
    </w:p>
    <w:p w:rsidR="00AC3850" w:rsidRDefault="00024969" w:rsidP="009B737D">
      <w:pPr>
        <w:jc w:val="both"/>
      </w:pPr>
      <w:proofErr w:type="spellStart"/>
      <w:r w:rsidRPr="00D53C9E">
        <w:rPr>
          <w:rFonts w:eastAsia="Calibri"/>
          <w:color w:val="000000"/>
          <w:lang w:val="ru-RU" w:eastAsia="bg-BG"/>
        </w:rPr>
        <w:t>Срокът</w:t>
      </w:r>
      <w:proofErr w:type="spellEnd"/>
      <w:r w:rsidRPr="00D53C9E">
        <w:rPr>
          <w:rFonts w:eastAsia="Calibri"/>
          <w:color w:val="000000"/>
          <w:lang w:val="ru-RU" w:eastAsia="bg-BG"/>
        </w:rPr>
        <w:t xml:space="preserve"> за </w:t>
      </w:r>
      <w:proofErr w:type="spellStart"/>
      <w:r w:rsidRPr="00D53C9E">
        <w:rPr>
          <w:rFonts w:eastAsia="Calibri"/>
          <w:color w:val="000000"/>
          <w:lang w:val="ru-RU" w:eastAsia="bg-BG"/>
        </w:rPr>
        <w:t>изпълнение</w:t>
      </w:r>
      <w:proofErr w:type="spellEnd"/>
      <w:r w:rsidRPr="00D53C9E">
        <w:rPr>
          <w:rFonts w:eastAsia="Calibri"/>
          <w:color w:val="000000"/>
          <w:lang w:val="ru-RU" w:eastAsia="bg-BG"/>
        </w:rPr>
        <w:t xml:space="preserve"> на Договора за </w:t>
      </w:r>
      <w:proofErr w:type="spellStart"/>
      <w:r w:rsidRPr="00D53C9E">
        <w:rPr>
          <w:rFonts w:eastAsia="Calibri"/>
          <w:color w:val="000000"/>
          <w:lang w:val="ru-RU" w:eastAsia="bg-BG"/>
        </w:rPr>
        <w:t>обществена</w:t>
      </w:r>
      <w:proofErr w:type="spellEnd"/>
      <w:r w:rsidRPr="00D53C9E">
        <w:rPr>
          <w:rFonts w:eastAsia="Calibri"/>
          <w:color w:val="000000"/>
          <w:lang w:val="ru-RU" w:eastAsia="bg-BG"/>
        </w:rPr>
        <w:t xml:space="preserve"> </w:t>
      </w:r>
      <w:proofErr w:type="spellStart"/>
      <w:r w:rsidRPr="00D53C9E">
        <w:rPr>
          <w:rFonts w:eastAsia="Calibri"/>
          <w:color w:val="000000"/>
          <w:lang w:val="ru-RU" w:eastAsia="bg-BG"/>
        </w:rPr>
        <w:t>поръчката</w:t>
      </w:r>
      <w:proofErr w:type="spellEnd"/>
      <w:r w:rsidRPr="00D53C9E">
        <w:rPr>
          <w:rFonts w:eastAsia="Calibri"/>
          <w:color w:val="000000"/>
          <w:lang w:val="ru-RU" w:eastAsia="bg-BG"/>
        </w:rPr>
        <w:t xml:space="preserve"> </w:t>
      </w:r>
      <w:proofErr w:type="spellStart"/>
      <w:r w:rsidRPr="00D53C9E">
        <w:rPr>
          <w:rFonts w:eastAsia="Calibri"/>
          <w:color w:val="000000"/>
          <w:lang w:val="ru-RU" w:eastAsia="bg-BG"/>
        </w:rPr>
        <w:t>започва</w:t>
      </w:r>
      <w:proofErr w:type="spellEnd"/>
      <w:r w:rsidRPr="00D53C9E">
        <w:rPr>
          <w:rFonts w:eastAsia="Calibri"/>
          <w:color w:val="000000"/>
          <w:lang w:val="ru-RU" w:eastAsia="bg-BG"/>
        </w:rPr>
        <w:t xml:space="preserve"> да </w:t>
      </w:r>
      <w:proofErr w:type="spellStart"/>
      <w:r w:rsidRPr="00D53C9E">
        <w:rPr>
          <w:rFonts w:eastAsia="Calibri"/>
          <w:color w:val="000000"/>
          <w:lang w:val="ru-RU" w:eastAsia="bg-BG"/>
        </w:rPr>
        <w:t>тече</w:t>
      </w:r>
      <w:proofErr w:type="spellEnd"/>
      <w:r w:rsidRPr="00D53C9E">
        <w:rPr>
          <w:rFonts w:eastAsia="Calibri"/>
          <w:color w:val="000000"/>
          <w:lang w:val="ru-RU" w:eastAsia="bg-BG"/>
        </w:rPr>
        <w:t xml:space="preserve"> от </w:t>
      </w:r>
      <w:proofErr w:type="spellStart"/>
      <w:r w:rsidRPr="00D53C9E">
        <w:rPr>
          <w:rFonts w:eastAsia="Calibri"/>
          <w:color w:val="000000"/>
          <w:lang w:val="ru-RU" w:eastAsia="bg-BG"/>
        </w:rPr>
        <w:t>датата</w:t>
      </w:r>
      <w:proofErr w:type="spellEnd"/>
      <w:r w:rsidRPr="00D53C9E">
        <w:rPr>
          <w:rFonts w:eastAsia="Calibri"/>
          <w:color w:val="000000"/>
          <w:lang w:val="ru-RU" w:eastAsia="bg-BG"/>
        </w:rPr>
        <w:t xml:space="preserve"> на </w:t>
      </w:r>
      <w:proofErr w:type="spellStart"/>
      <w:r w:rsidRPr="00D53C9E">
        <w:rPr>
          <w:rFonts w:eastAsia="Calibri"/>
          <w:color w:val="000000"/>
          <w:lang w:val="ru-RU" w:eastAsia="bg-BG"/>
        </w:rPr>
        <w:t>подписване</w:t>
      </w:r>
      <w:proofErr w:type="spellEnd"/>
      <w:r w:rsidRPr="00D53C9E">
        <w:rPr>
          <w:rFonts w:eastAsia="Calibri"/>
          <w:color w:val="000000"/>
          <w:lang w:val="ru-RU" w:eastAsia="bg-BG"/>
        </w:rPr>
        <w:t xml:space="preserve"> на договора и </w:t>
      </w:r>
      <w:proofErr w:type="spellStart"/>
      <w:r w:rsidRPr="00D53C9E">
        <w:rPr>
          <w:rFonts w:eastAsia="Calibri"/>
          <w:color w:val="000000"/>
          <w:lang w:val="ru-RU" w:eastAsia="bg-BG"/>
        </w:rPr>
        <w:t>приключва</w:t>
      </w:r>
      <w:proofErr w:type="spellEnd"/>
      <w:r w:rsidRPr="00D53C9E">
        <w:rPr>
          <w:rFonts w:eastAsia="Calibri"/>
          <w:color w:val="000000"/>
          <w:lang w:val="ru-RU" w:eastAsia="bg-BG"/>
        </w:rPr>
        <w:t xml:space="preserve"> с </w:t>
      </w:r>
      <w:proofErr w:type="spellStart"/>
      <w:r w:rsidRPr="00D53C9E">
        <w:rPr>
          <w:rFonts w:eastAsia="Calibri"/>
          <w:color w:val="000000"/>
          <w:lang w:val="ru-RU" w:eastAsia="bg-BG"/>
        </w:rPr>
        <w:t>изпълн</w:t>
      </w:r>
      <w:r w:rsidR="00873E06">
        <w:rPr>
          <w:rFonts w:eastAsia="Calibri"/>
          <w:color w:val="000000"/>
          <w:lang w:val="ru-RU" w:eastAsia="bg-BG"/>
        </w:rPr>
        <w:t>ението</w:t>
      </w:r>
      <w:proofErr w:type="spellEnd"/>
      <w:r w:rsidR="00873E06">
        <w:rPr>
          <w:rFonts w:eastAsia="Calibri"/>
          <w:color w:val="000000"/>
          <w:lang w:val="ru-RU" w:eastAsia="bg-BG"/>
        </w:rPr>
        <w:t xml:space="preserve"> на </w:t>
      </w:r>
      <w:proofErr w:type="spellStart"/>
      <w:r w:rsidR="00873E06">
        <w:rPr>
          <w:rFonts w:eastAsia="Calibri"/>
          <w:color w:val="000000"/>
          <w:lang w:val="ru-RU" w:eastAsia="bg-BG"/>
        </w:rPr>
        <w:t>дейностите</w:t>
      </w:r>
      <w:proofErr w:type="spellEnd"/>
      <w:r w:rsidR="00873E06">
        <w:rPr>
          <w:rFonts w:eastAsia="Calibri"/>
          <w:color w:val="000000"/>
          <w:lang w:val="ru-RU" w:eastAsia="bg-BG"/>
        </w:rPr>
        <w:t xml:space="preserve"> по </w:t>
      </w:r>
      <w:r w:rsidR="00873E06" w:rsidRPr="00873E06">
        <w:rPr>
          <w:b/>
        </w:rPr>
        <w:t xml:space="preserve">проект </w:t>
      </w:r>
      <w:r w:rsidR="00AC3850">
        <w:t xml:space="preserve">№ </w:t>
      </w:r>
      <w:r w:rsidR="00AC3850">
        <w:rPr>
          <w:lang w:val="en-US"/>
        </w:rPr>
        <w:t xml:space="preserve">BG16RFOP001-5.001-0053 </w:t>
      </w:r>
      <w:r w:rsidR="00AC3850" w:rsidRPr="00325DD5">
        <w:t>"</w:t>
      </w:r>
      <w:r w:rsidR="00AC3850" w:rsidRPr="0012189F">
        <w:rPr>
          <w:b/>
          <w:bCs/>
          <w:sz w:val="23"/>
          <w:szCs w:val="23"/>
        </w:rPr>
        <w:t xml:space="preserve">Подкрепа за </w:t>
      </w:r>
      <w:proofErr w:type="spellStart"/>
      <w:r w:rsidR="00AC3850" w:rsidRPr="0012189F">
        <w:rPr>
          <w:b/>
          <w:bCs/>
          <w:sz w:val="23"/>
          <w:szCs w:val="23"/>
        </w:rPr>
        <w:t>деинституционализацията</w:t>
      </w:r>
      <w:proofErr w:type="spellEnd"/>
      <w:r w:rsidR="00AC3850" w:rsidRPr="0012189F">
        <w:rPr>
          <w:b/>
          <w:bCs/>
          <w:sz w:val="23"/>
          <w:szCs w:val="23"/>
        </w:rPr>
        <w:t xml:space="preserve"> в </w:t>
      </w:r>
      <w:proofErr w:type="spellStart"/>
      <w:proofErr w:type="gramStart"/>
      <w:r w:rsidR="00AC3850" w:rsidRPr="0012189F">
        <w:rPr>
          <w:b/>
          <w:bCs/>
          <w:sz w:val="23"/>
          <w:szCs w:val="23"/>
        </w:rPr>
        <w:t>o</w:t>
      </w:r>
      <w:proofErr w:type="gramEnd"/>
      <w:r w:rsidR="00AC3850" w:rsidRPr="0012189F">
        <w:rPr>
          <w:b/>
          <w:bCs/>
          <w:sz w:val="23"/>
          <w:szCs w:val="23"/>
        </w:rPr>
        <w:t>бщина</w:t>
      </w:r>
      <w:proofErr w:type="spellEnd"/>
      <w:r w:rsidR="00AC3850" w:rsidRPr="0012189F">
        <w:rPr>
          <w:b/>
          <w:bCs/>
          <w:sz w:val="23"/>
          <w:szCs w:val="23"/>
        </w:rPr>
        <w:t xml:space="preserve"> Перник чрез изграждане на наблюдавано жилище</w:t>
      </w:r>
      <w:r w:rsidR="00AC3850" w:rsidRPr="00325DD5">
        <w:t>"</w:t>
      </w:r>
      <w:r w:rsidR="00AC3850">
        <w:t>,</w:t>
      </w:r>
      <w:r w:rsidR="00AC3850">
        <w:rPr>
          <w:lang w:val="en-US"/>
        </w:rPr>
        <w:t xml:space="preserve"> </w:t>
      </w:r>
      <w:r w:rsidR="00AC3850">
        <w:t xml:space="preserve"> Договор за БФП № </w:t>
      </w:r>
      <w:r w:rsidR="00AC3850" w:rsidRPr="0012189F">
        <w:rPr>
          <w:bCs/>
          <w:sz w:val="23"/>
          <w:szCs w:val="23"/>
        </w:rPr>
        <w:t>BG16RFOP001-5.001-0053</w:t>
      </w:r>
      <w:r w:rsidR="00AC3850">
        <w:rPr>
          <w:bCs/>
          <w:sz w:val="23"/>
          <w:szCs w:val="23"/>
        </w:rPr>
        <w:t xml:space="preserve"> – </w:t>
      </w:r>
      <w:r w:rsidR="00AC3850">
        <w:rPr>
          <w:bCs/>
          <w:sz w:val="23"/>
          <w:szCs w:val="23"/>
          <w:lang w:val="en-US"/>
        </w:rPr>
        <w:t>C01,</w:t>
      </w:r>
      <w:r w:rsidR="00AC3850">
        <w:t xml:space="preserve"> с две обособени позиции: </w:t>
      </w:r>
    </w:p>
    <w:p w:rsidR="00AC3850" w:rsidRDefault="00AC3850" w:rsidP="00AC3850">
      <w:r w:rsidRPr="00637082">
        <w:rPr>
          <w:b/>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AC3850" w:rsidRPr="00B14F34" w:rsidRDefault="00AC3850" w:rsidP="00AC3850">
      <w:pPr>
        <w:rPr>
          <w:bCs/>
          <w:sz w:val="23"/>
          <w:szCs w:val="23"/>
          <w:lang w:val="en-US"/>
        </w:rPr>
      </w:pPr>
      <w:r>
        <w:t xml:space="preserve"> и </w:t>
      </w:r>
      <w:r w:rsidRPr="00A21EEE">
        <w:rPr>
          <w:b/>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F4651" w:rsidRDefault="007F4651" w:rsidP="00D221D0">
      <w:pPr>
        <w:autoSpaceDE w:val="0"/>
        <w:autoSpaceDN w:val="0"/>
        <w:adjustRightInd w:val="0"/>
        <w:spacing w:line="276" w:lineRule="auto"/>
        <w:ind w:left="426" w:firstLine="567"/>
        <w:jc w:val="both"/>
        <w:rPr>
          <w:rFonts w:eastAsia="Calibri"/>
          <w:b/>
          <w:lang w:eastAsia="en-GB"/>
        </w:rPr>
      </w:pPr>
    </w:p>
    <w:p w:rsidR="00024969" w:rsidRPr="00D53C9E" w:rsidRDefault="007F4651" w:rsidP="007F4651">
      <w:pPr>
        <w:autoSpaceDE w:val="0"/>
        <w:autoSpaceDN w:val="0"/>
        <w:adjustRightInd w:val="0"/>
        <w:spacing w:line="276" w:lineRule="auto"/>
        <w:jc w:val="both"/>
        <w:rPr>
          <w:rFonts w:eastAsia="Calibri"/>
          <w:color w:val="000000"/>
          <w:lang w:eastAsia="bg-BG"/>
        </w:rPr>
      </w:pPr>
      <w:r>
        <w:rPr>
          <w:rFonts w:eastAsia="Calibri"/>
          <w:color w:val="000000"/>
          <w:lang w:val="ru-RU" w:eastAsia="bg-BG"/>
        </w:rPr>
        <w:lastRenderedPageBreak/>
        <w:t xml:space="preserve">       </w:t>
      </w:r>
      <w:proofErr w:type="spellStart"/>
      <w:proofErr w:type="gramStart"/>
      <w:r w:rsidR="00024969" w:rsidRPr="00D53C9E">
        <w:rPr>
          <w:rFonts w:eastAsia="Calibri"/>
          <w:color w:val="000000"/>
          <w:lang w:val="ru-RU" w:eastAsia="bg-BG"/>
        </w:rPr>
        <w:t>Срокът</w:t>
      </w:r>
      <w:proofErr w:type="spellEnd"/>
      <w:r w:rsidR="00024969" w:rsidRPr="00D53C9E">
        <w:rPr>
          <w:rFonts w:eastAsia="Calibri"/>
          <w:color w:val="000000"/>
          <w:lang w:eastAsia="bg-BG"/>
        </w:rPr>
        <w:t xml:space="preserve"> за изпълнение на договора за безв</w:t>
      </w:r>
      <w:r>
        <w:rPr>
          <w:rFonts w:eastAsia="Calibri"/>
          <w:color w:val="000000"/>
          <w:lang w:eastAsia="bg-BG"/>
        </w:rPr>
        <w:t xml:space="preserve">ъзмездна финансова </w:t>
      </w:r>
      <w:r w:rsidRPr="00217236">
        <w:rPr>
          <w:rFonts w:eastAsia="Calibri"/>
          <w:color w:val="000000"/>
          <w:lang w:eastAsia="bg-BG"/>
        </w:rPr>
        <w:t xml:space="preserve">помощ е </w:t>
      </w:r>
      <w:r w:rsidR="00D07A0F" w:rsidRPr="00217236">
        <w:rPr>
          <w:rFonts w:eastAsia="Calibri"/>
          <w:color w:val="000000"/>
          <w:lang w:eastAsia="bg-BG"/>
        </w:rPr>
        <w:t xml:space="preserve">до 28.02.2020 </w:t>
      </w:r>
      <w:r w:rsidR="00024969" w:rsidRPr="00217236">
        <w:rPr>
          <w:rFonts w:eastAsia="Calibri"/>
          <w:color w:val="000000"/>
          <w:lang w:eastAsia="bg-BG"/>
        </w:rPr>
        <w:t>г.</w:t>
      </w:r>
      <w:r w:rsidR="00024969" w:rsidRPr="00D53C9E">
        <w:rPr>
          <w:rFonts w:eastAsia="Calibri"/>
          <w:color w:val="000000"/>
          <w:lang w:eastAsia="bg-BG"/>
        </w:rPr>
        <w:t xml:space="preserve"> Срокът на договора за изпълнение на обществената поръчка подлежи на удължаване, в случай на удължаване на сроковете на изпълнението на ДБФП и съвпада с неговия последно удължен във времето срок.</w:t>
      </w:r>
      <w:proofErr w:type="gramEnd"/>
      <w:r w:rsidR="00024969" w:rsidRPr="00D53C9E">
        <w:rPr>
          <w:rFonts w:eastAsia="Calibri"/>
          <w:color w:val="000000"/>
          <w:lang w:eastAsia="bg-BG"/>
        </w:rPr>
        <w:t xml:space="preserve"> За случаите на удължаване на ДБФП Възложителят уведомява своевременно Изпълнителя.</w:t>
      </w:r>
    </w:p>
    <w:p w:rsidR="00024969" w:rsidRPr="00D53C9E" w:rsidRDefault="00024969" w:rsidP="00D221D0">
      <w:pPr>
        <w:autoSpaceDE w:val="0"/>
        <w:autoSpaceDN w:val="0"/>
        <w:adjustRightInd w:val="0"/>
        <w:spacing w:line="276" w:lineRule="auto"/>
        <w:ind w:left="426" w:firstLine="567"/>
        <w:jc w:val="both"/>
        <w:rPr>
          <w:rFonts w:eastAsia="Calibri"/>
          <w:color w:val="000000"/>
          <w:lang w:val="ru-RU" w:eastAsia="bg-BG"/>
        </w:rPr>
      </w:pPr>
    </w:p>
    <w:p w:rsidR="00024969" w:rsidRPr="00090FDA" w:rsidRDefault="00024969" w:rsidP="00D221D0">
      <w:pPr>
        <w:autoSpaceDE w:val="0"/>
        <w:autoSpaceDN w:val="0"/>
        <w:adjustRightInd w:val="0"/>
        <w:spacing w:line="276" w:lineRule="auto"/>
        <w:ind w:left="426" w:firstLine="567"/>
        <w:jc w:val="both"/>
        <w:rPr>
          <w:rFonts w:eastAsia="Calibri"/>
          <w:color w:val="000000"/>
          <w:lang w:val="ru-RU" w:eastAsia="bg-BG"/>
        </w:rPr>
      </w:pPr>
      <w:proofErr w:type="spellStart"/>
      <w:r w:rsidRPr="00090FDA">
        <w:rPr>
          <w:rFonts w:eastAsia="Calibri"/>
          <w:b/>
          <w:bCs/>
          <w:i/>
          <w:iCs/>
          <w:color w:val="000000"/>
          <w:lang w:val="ru-RU" w:eastAsia="bg-BG"/>
        </w:rPr>
        <w:t>Забележка</w:t>
      </w:r>
      <w:proofErr w:type="spellEnd"/>
      <w:r w:rsidRPr="00090FDA">
        <w:rPr>
          <w:rFonts w:eastAsia="Calibri"/>
          <w:b/>
          <w:bCs/>
          <w:i/>
          <w:iCs/>
          <w:color w:val="000000"/>
          <w:lang w:val="ru-RU" w:eastAsia="bg-BG"/>
        </w:rPr>
        <w:t xml:space="preserve">: </w:t>
      </w:r>
    </w:p>
    <w:p w:rsidR="00163E96" w:rsidRPr="00D221D0" w:rsidRDefault="00024969" w:rsidP="00D221D0">
      <w:pPr>
        <w:autoSpaceDE w:val="0"/>
        <w:autoSpaceDN w:val="0"/>
        <w:adjustRightInd w:val="0"/>
        <w:spacing w:line="276" w:lineRule="auto"/>
        <w:ind w:left="426" w:firstLine="570"/>
        <w:jc w:val="both"/>
        <w:rPr>
          <w:rFonts w:eastAsia="Calibri"/>
          <w:lang w:eastAsia="bg-BG"/>
        </w:rPr>
      </w:pPr>
      <w:r w:rsidRPr="00090FDA">
        <w:rPr>
          <w:rFonts w:eastAsia="Calibri"/>
          <w:lang w:eastAsia="bg-BG"/>
        </w:rPr>
        <w:t>За посочени конкретен стандарт, спецификация, техническа оценка, техническо одобрение или технически еталон, модел, източник, специфичен процес, търговска марка, патент, тип, произход или производство, съгласно чл. 48, ал. 2 и чл. 49, ал. 2 от Закона за обществените поръчки да се чете „или еквивалентно/и“.</w:t>
      </w:r>
    </w:p>
    <w:p w:rsidR="00DA0716" w:rsidRDefault="00DA0716" w:rsidP="000659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p>
    <w:p w:rsidR="007D164F" w:rsidRPr="00370540" w:rsidRDefault="007D164F" w:rsidP="000659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0659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Default="00AE6EC2" w:rsidP="000659FB">
      <w:pPr>
        <w:numPr>
          <w:ilvl w:val="0"/>
          <w:numId w:val="11"/>
        </w:numPr>
        <w:tabs>
          <w:tab w:val="left" w:pos="993"/>
        </w:tabs>
        <w:suppressAutoHyphens w:val="0"/>
        <w:spacing w:afterLines="40" w:after="96" w:line="240" w:lineRule="auto"/>
        <w:ind w:left="0" w:firstLine="709"/>
        <w:jc w:val="both"/>
        <w:rPr>
          <w:b/>
        </w:rPr>
      </w:pPr>
      <w:r w:rsidRPr="00AE6EC2">
        <w:rPr>
          <w:b/>
        </w:rPr>
        <w:t>ОБЩИ ПОЛОЖЕНИЯ:</w:t>
      </w:r>
    </w:p>
    <w:p w:rsidR="00960E1D" w:rsidRDefault="00960E1D" w:rsidP="00960E1D">
      <w:pPr>
        <w:suppressAutoHyphens w:val="0"/>
        <w:spacing w:line="276" w:lineRule="auto"/>
        <w:jc w:val="both"/>
        <w:rPr>
          <w:b/>
          <w:color w:val="000000"/>
        </w:rPr>
      </w:pPr>
      <w:r>
        <w:t xml:space="preserve">           </w:t>
      </w:r>
      <w:r w:rsidR="0061412F" w:rsidRPr="00C44FF6">
        <w:t>1.</w:t>
      </w:r>
      <w:proofErr w:type="spellStart"/>
      <w:r w:rsidR="0061412F" w:rsidRPr="00C44FF6">
        <w:t>1</w:t>
      </w:r>
      <w:proofErr w:type="spellEnd"/>
      <w:r w:rsidR="0061412F" w:rsidRPr="00C44FF6">
        <w:t>.</w:t>
      </w:r>
      <w:r w:rsidR="0061412F" w:rsidRPr="005D7F3B">
        <w:t xml:space="preserve"> </w:t>
      </w:r>
      <w:r w:rsidR="001D279D" w:rsidRPr="005D7F3B">
        <w:t>Открита 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w:t>
      </w:r>
      <w:r w:rsidR="00D221D0">
        <w:t>доставки</w:t>
      </w:r>
      <w:r w:rsidR="00BB08A6" w:rsidRPr="005D7F3B">
        <w:t xml:space="preserve"> и услуги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r w:rsidR="00D221D0">
        <w:t xml:space="preserve">. </w:t>
      </w:r>
    </w:p>
    <w:p w:rsidR="00960E1D" w:rsidRPr="00A825CB" w:rsidRDefault="00960E1D" w:rsidP="00960E1D">
      <w:pPr>
        <w:suppressAutoHyphens w:val="0"/>
        <w:spacing w:line="276" w:lineRule="auto"/>
        <w:jc w:val="both"/>
      </w:pPr>
      <w:r>
        <w:rPr>
          <w:b/>
          <w:color w:val="000000"/>
        </w:rPr>
        <w:t xml:space="preserve">          </w:t>
      </w:r>
      <w:r w:rsidRPr="00A825CB">
        <w:rPr>
          <w:b/>
          <w:color w:val="000000"/>
        </w:rPr>
        <w:t>Стоките, включени в обхвата на Обособена позиция № 2 от настоящата обществена поръчка, са включени в</w:t>
      </w:r>
      <w:r w:rsidRPr="00A825CB">
        <w:rPr>
          <w:b/>
        </w:rPr>
        <w:t xml:space="preserve"> списък на </w:t>
      </w:r>
      <w:r w:rsidRPr="00A825CB">
        <w:t>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960E1D" w:rsidRPr="00A825CB" w:rsidRDefault="00960E1D" w:rsidP="00960E1D">
      <w:pPr>
        <w:spacing w:line="276" w:lineRule="auto"/>
        <w:ind w:firstLine="850"/>
        <w:jc w:val="both"/>
      </w:pPr>
      <w:r w:rsidRPr="00A825CB">
        <w:t>С оглед на това обстоятелство по Обособена позиция № 2 от настоящата процедура могат да участват лица, при условие че най-малко 30 на сто от списъчния им състав е от хора с увреждания или такива в неравностойно положение. В този случай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процедура за възлагане на обществената поръчка.</w:t>
      </w:r>
    </w:p>
    <w:p w:rsidR="00960E1D" w:rsidRPr="00A825CB" w:rsidRDefault="00960E1D" w:rsidP="00960E1D">
      <w:pPr>
        <w:spacing w:line="276" w:lineRule="auto"/>
        <w:ind w:firstLine="850"/>
        <w:jc w:val="both"/>
      </w:pPr>
      <w:r w:rsidRPr="00A825CB">
        <w:t>Специализирани предприятия или кооперации на хора с увреждания могат да участват по  Обособена позиция № 2 от настоящата процедура при условие</w:t>
      </w:r>
      <w:r w:rsidRPr="00A825CB">
        <w:rPr>
          <w:lang w:val="en-US"/>
        </w:rPr>
        <w:t>,</w:t>
      </w:r>
      <w:r w:rsidRPr="00A825CB">
        <w:t xml:space="preserve"> че могат да изпълнят най-малко 80 </w:t>
      </w:r>
      <w:r w:rsidRPr="00A825CB">
        <w:lastRenderedPageBreak/>
        <w:t>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960E1D" w:rsidRPr="00A825CB" w:rsidRDefault="00960E1D" w:rsidP="00960E1D">
      <w:pPr>
        <w:spacing w:line="276" w:lineRule="auto"/>
        <w:ind w:firstLine="850"/>
        <w:jc w:val="both"/>
      </w:pPr>
      <w:r w:rsidRPr="00A825CB">
        <w:t xml:space="preserve">В процедурата по Обособена позиция № 2 могат да участват и други заинтересовани лица, но офертите им се разглеждат само ако няма допуснати оферти на посочените по-горе лица, за които </w:t>
      </w:r>
      <w:r w:rsidRPr="00A825CB">
        <w:rPr>
          <w:b/>
        </w:rPr>
        <w:t>поръчката по Обособена позиция № 2</w:t>
      </w:r>
      <w:r w:rsidRPr="00A825CB">
        <w:t xml:space="preserve"> </w:t>
      </w:r>
      <w:r w:rsidRPr="00A825CB">
        <w:rPr>
          <w:b/>
        </w:rPr>
        <w:t>е запазена</w:t>
      </w:r>
      <w:r w:rsidRPr="00A825CB">
        <w:t>.</w:t>
      </w:r>
    </w:p>
    <w:p w:rsidR="00B55D71" w:rsidRDefault="00960E1D" w:rsidP="000659FB">
      <w:pPr>
        <w:tabs>
          <w:tab w:val="left" w:pos="993"/>
        </w:tabs>
        <w:spacing w:afterLines="40" w:after="96" w:line="276" w:lineRule="auto"/>
        <w:jc w:val="both"/>
      </w:pPr>
      <w:r w:rsidRPr="00A825CB">
        <w:t xml:space="preserve">             По смисъла на §2</w:t>
      </w:r>
      <w:r w:rsidRPr="00A825CB">
        <w:rPr>
          <w:lang w:val="en-US"/>
        </w:rPr>
        <w:t xml:space="preserve">, </w:t>
      </w:r>
      <w:r w:rsidRPr="00A825CB">
        <w:t>т</w:t>
      </w:r>
      <w:r w:rsidRPr="00A825CB">
        <w:rPr>
          <w:lang w:val="en-US"/>
        </w:rPr>
        <w:t xml:space="preserve">. </w:t>
      </w:r>
      <w:r w:rsidRPr="00A825CB">
        <w:t xml:space="preserve">46 от Допълнителните разпоредби на Закона за обществените поръчки </w:t>
      </w:r>
      <w:r w:rsidRPr="00A825CB">
        <w:rPr>
          <w:b/>
        </w:rPr>
        <w:t xml:space="preserve">„Специализирани предприятия или кооперации на хора с увреждания“ </w:t>
      </w:r>
      <w:r w:rsidRPr="00A825CB">
        <w:t>са тези по смисъла на чл. 28, ал. 1 от Закона за интеграция на хората с увреждания или техният еквивалент съгласно законодателството на държава членка.</w:t>
      </w:r>
    </w:p>
    <w:p w:rsidR="00B55D71" w:rsidRDefault="00AE6EC2" w:rsidP="000659FB">
      <w:pPr>
        <w:spacing w:afterLines="40" w:after="96"/>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0659FB">
      <w:pPr>
        <w:pStyle w:val="afe"/>
        <w:numPr>
          <w:ilvl w:val="0"/>
          <w:numId w:val="10"/>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0659FB">
      <w:pPr>
        <w:pStyle w:val="afe"/>
        <w:numPr>
          <w:ilvl w:val="0"/>
          <w:numId w:val="10"/>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rsidR="00AE6EC2">
        <w:t>;</w:t>
      </w:r>
    </w:p>
    <w:p w:rsidR="005E24EB" w:rsidRDefault="0061412F" w:rsidP="000659FB">
      <w:pPr>
        <w:pStyle w:val="afe"/>
        <w:numPr>
          <w:ilvl w:val="0"/>
          <w:numId w:val="10"/>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0659FB">
      <w:pPr>
        <w:pStyle w:val="afe"/>
        <w:numPr>
          <w:ilvl w:val="0"/>
          <w:numId w:val="10"/>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0659FB">
      <w:pPr>
        <w:pStyle w:val="afe"/>
        <w:numPr>
          <w:ilvl w:val="0"/>
          <w:numId w:val="10"/>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B55D71" w:rsidRDefault="0061412F" w:rsidP="000659FB">
      <w:pPr>
        <w:pStyle w:val="afe"/>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Default="00AE6EC2" w:rsidP="000659FB">
      <w:pPr>
        <w:pStyle w:val="afe"/>
        <w:suppressAutoHyphens w:val="0"/>
        <w:spacing w:afterLines="40" w:after="96" w:line="240" w:lineRule="auto"/>
        <w:ind w:left="0" w:firstLine="708"/>
        <w:jc w:val="both"/>
      </w:pPr>
    </w:p>
    <w:p w:rsidR="005E24EB" w:rsidRDefault="0061412F" w:rsidP="000659FB">
      <w:pPr>
        <w:pStyle w:val="afe"/>
        <w:numPr>
          <w:ilvl w:val="1"/>
          <w:numId w:val="9"/>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0659FB">
      <w:pPr>
        <w:spacing w:afterLines="40" w:after="96"/>
        <w:ind w:firstLine="567"/>
        <w:jc w:val="both"/>
      </w:pPr>
      <w:r w:rsidRPr="005D7F3B">
        <w:rPr>
          <w:b/>
        </w:rPr>
        <w:lastRenderedPageBreak/>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Default="008E03B9" w:rsidP="000659FB">
      <w:pPr>
        <w:spacing w:afterLines="40" w:after="96"/>
        <w:ind w:firstLine="567"/>
        <w:jc w:val="both"/>
      </w:pPr>
    </w:p>
    <w:p w:rsidR="00B55D71" w:rsidRDefault="0061412F" w:rsidP="000659FB">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0659FB">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0659FB">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0659FB">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0659FB">
      <w:pPr>
        <w:spacing w:afterLines="40" w:after="96"/>
        <w:ind w:firstLine="567"/>
        <w:jc w:val="both"/>
      </w:pPr>
      <w:r w:rsidRPr="005D7F3B">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t xml:space="preserve"> </w:t>
      </w:r>
    </w:p>
    <w:p w:rsidR="003810D4" w:rsidRDefault="003810D4" w:rsidP="000659FB">
      <w:pPr>
        <w:spacing w:afterLines="40" w:after="96"/>
        <w:ind w:firstLine="567"/>
        <w:jc w:val="both"/>
      </w:pPr>
      <w:r>
        <w:rPr>
          <w:lang w:eastAsia="bg-BG"/>
        </w:rPr>
        <w:t>Условията по т. 14; т. 1.5; т. 1.6 и т. 1.7 се прилагат отделно за всяка от обособените позиции.</w:t>
      </w:r>
    </w:p>
    <w:p w:rsidR="00B55D71" w:rsidRDefault="0061412F" w:rsidP="000659FB">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Default="00147B30" w:rsidP="000659FB">
      <w:pPr>
        <w:spacing w:afterLines="40" w:after="96"/>
        <w:ind w:firstLine="567"/>
        <w:jc w:val="both"/>
      </w:pPr>
      <w:r w:rsidRPr="00C44FF6">
        <w:t>1.9.</w:t>
      </w:r>
      <w:r w:rsidRPr="00C44FF6">
        <w:rPr>
          <w:lang w:val="en-US"/>
        </w:rPr>
        <w:t>1.</w:t>
      </w:r>
      <w:r w:rsidRPr="005D7F3B">
        <w:t xml:space="preserve"> Когато кандидатът или участникът е </w:t>
      </w:r>
      <w:r>
        <w:t>обединение, което не е юридическо лице, за всеки участник в обединението се представя отделен ЕЕДОП, който съдържа информацията по т. 1.8.</w:t>
      </w:r>
    </w:p>
    <w:p w:rsidR="00B55D71" w:rsidRDefault="00147B30" w:rsidP="000659FB">
      <w:pPr>
        <w:spacing w:afterLines="40" w:after="96"/>
        <w:ind w:firstLine="567"/>
        <w:jc w:val="both"/>
      </w:pPr>
      <w:r w:rsidRPr="00C44FF6">
        <w:t>1.9.2</w:t>
      </w:r>
      <w:r w:rsidRPr="008E03B9">
        <w:t>.</w:t>
      </w:r>
      <w:r>
        <w:t xml:space="preserve"> </w:t>
      </w:r>
      <w:r w:rsidRPr="005D7F3B">
        <w:t>Когато кандидатът или участникът е</w:t>
      </w:r>
      <w:r>
        <w:t xml:space="preserve"> </w:t>
      </w:r>
      <w:r w:rsidRPr="005D7F3B">
        <w:t>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55D71" w:rsidRDefault="0061412F" w:rsidP="000659FB">
      <w:pPr>
        <w:spacing w:afterLines="40" w:after="96"/>
        <w:ind w:firstLine="567"/>
        <w:jc w:val="both"/>
      </w:pPr>
      <w:r w:rsidRPr="00C44FF6">
        <w:t>1.10.</w:t>
      </w:r>
      <w:r w:rsidRPr="005D7F3B">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Default="0061412F" w:rsidP="000659FB">
      <w:pPr>
        <w:spacing w:afterLines="40" w:after="96"/>
        <w:ind w:firstLine="567"/>
        <w:jc w:val="both"/>
      </w:pPr>
      <w:r w:rsidRPr="00C44FF6">
        <w:lastRenderedPageBreak/>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5D71" w:rsidRDefault="0061412F" w:rsidP="000659FB">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61412F" w:rsidP="00C44FF6">
      <w:pPr>
        <w:ind w:firstLine="567"/>
        <w:jc w:val="both"/>
        <w:rPr>
          <w:shd w:val="clear" w:color="auto" w:fill="FEFEFE"/>
        </w:rPr>
      </w:pPr>
      <w:r w:rsidRPr="00C44FF6">
        <w:t>1.13.</w:t>
      </w:r>
      <w:r w:rsidRPr="005D7F3B">
        <w:rPr>
          <w:b/>
        </w:rPr>
        <w:t xml:space="preserve"> </w:t>
      </w:r>
      <w:r w:rsidR="00274009" w:rsidRPr="005D7F3B">
        <w:rPr>
          <w:shd w:val="clear" w:color="auto" w:fill="FEFEFE"/>
        </w:rPr>
        <w:t>Участниците</w:t>
      </w:r>
      <w:r w:rsidR="00775B4F" w:rsidRPr="005D7F3B">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0659FB">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0659FB">
      <w:pPr>
        <w:spacing w:afterLines="40" w:after="96"/>
        <w:jc w:val="both"/>
      </w:pPr>
      <w:r>
        <w:t xml:space="preserve">          </w:t>
      </w:r>
      <w:r w:rsidR="00775B4F" w:rsidRPr="00C44FF6">
        <w:t>1.14.</w:t>
      </w:r>
      <w:r w:rsidR="00775B4F" w:rsidRPr="005D7F3B">
        <w:t xml:space="preserve"> </w:t>
      </w:r>
      <w:r w:rsidR="0061412F" w:rsidRPr="005D7F3B">
        <w:t xml:space="preserve">Изпълнителите сключват договор за </w:t>
      </w:r>
      <w:proofErr w:type="spellStart"/>
      <w:r w:rsidR="0061412F" w:rsidRPr="005D7F3B">
        <w:t>подизпълнение</w:t>
      </w:r>
      <w:proofErr w:type="spellEnd"/>
      <w:r w:rsidR="0061412F" w:rsidRPr="005D7F3B">
        <w:t xml:space="preserve"> с подизпълнителите, посочени в офертата.</w:t>
      </w:r>
    </w:p>
    <w:p w:rsidR="00B55D71" w:rsidRDefault="0061412F" w:rsidP="000659FB">
      <w:pPr>
        <w:spacing w:afterLines="40" w:after="96"/>
        <w:ind w:firstLine="708"/>
        <w:jc w:val="both"/>
      </w:pPr>
      <w:r w:rsidRPr="005D7F3B">
        <w:t xml:space="preserve">В срок </w:t>
      </w:r>
      <w:r w:rsidRPr="00AB631B">
        <w:t xml:space="preserve">до 3 </w:t>
      </w:r>
      <w:r w:rsidR="008E03B9" w:rsidRPr="00AB631B">
        <w:t xml:space="preserve">(три) </w:t>
      </w:r>
      <w:r w:rsidRPr="00AB631B">
        <w:t>дни от</w:t>
      </w:r>
      <w:r w:rsidRPr="005D7F3B">
        <w:t xml:space="preserve">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0659FB">
      <w:pPr>
        <w:spacing w:afterLines="40" w:after="96"/>
        <w:ind w:firstLine="708"/>
        <w:jc w:val="both"/>
      </w:pPr>
      <w:r w:rsidRPr="00C44FF6">
        <w:t>1.15.</w:t>
      </w:r>
      <w:r w:rsidRPr="005D7F3B">
        <w:rPr>
          <w:b/>
        </w:rPr>
        <w:t xml:space="preserve"> </w:t>
      </w:r>
      <w:r w:rsidR="0061412F" w:rsidRPr="005D7F3B">
        <w:t xml:space="preserve">Подизпълнителите нямат право да </w:t>
      </w:r>
      <w:proofErr w:type="spellStart"/>
      <w:r w:rsidR="0061412F" w:rsidRPr="005D7F3B">
        <w:t>превъзлагат</w:t>
      </w:r>
      <w:proofErr w:type="spellEnd"/>
      <w:r w:rsidR="0061412F" w:rsidRPr="005D7F3B">
        <w:t xml:space="preserve"> една или повече от дейностите, които са включени в предмета на договора за </w:t>
      </w:r>
      <w:proofErr w:type="spellStart"/>
      <w:r w:rsidR="0061412F" w:rsidRPr="005D7F3B">
        <w:t>подизпълнение</w:t>
      </w:r>
      <w:proofErr w:type="spellEnd"/>
      <w:r w:rsidR="0061412F"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61412F" w:rsidRPr="005D7F3B">
        <w:t>подизпълнение</w:t>
      </w:r>
      <w:proofErr w:type="spellEnd"/>
      <w:r w:rsidR="0061412F" w:rsidRPr="005D7F3B">
        <w:t>.</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0659FB">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0659FB">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0659FB">
      <w:pPr>
        <w:autoSpaceDE w:val="0"/>
        <w:autoSpaceDN w:val="0"/>
        <w:adjustRightInd w:val="0"/>
        <w:spacing w:afterLines="40" w:after="96" w:line="240" w:lineRule="auto"/>
        <w:ind w:firstLine="708"/>
        <w:jc w:val="both"/>
        <w:rPr>
          <w:b/>
        </w:rPr>
      </w:pPr>
      <w:r w:rsidRPr="00C44FF6">
        <w:lastRenderedPageBreak/>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w:t>
      </w:r>
      <w:proofErr w:type="spellStart"/>
      <w:r w:rsidR="002F73C5" w:rsidRPr="005D7F3B">
        <w:rPr>
          <w:color w:val="000000"/>
          <w:lang w:eastAsia="bg-BG"/>
        </w:rPr>
        <w:t>подизпълнение</w:t>
      </w:r>
      <w:proofErr w:type="spellEnd"/>
      <w:r w:rsidR="002F73C5" w:rsidRPr="005D7F3B">
        <w:rPr>
          <w:color w:val="000000"/>
          <w:lang w:eastAsia="bg-BG"/>
        </w:rPr>
        <w:t xml:space="preserve">,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0659FB">
      <w:pPr>
        <w:tabs>
          <w:tab w:val="left" w:pos="720"/>
        </w:tabs>
        <w:spacing w:afterLines="40" w:after="96"/>
        <w:jc w:val="both"/>
      </w:pPr>
      <w:r>
        <w:rPr>
          <w:b/>
        </w:rPr>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0659FB">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0659FB">
      <w:pPr>
        <w:spacing w:afterLines="40" w:after="96"/>
        <w:jc w:val="both"/>
        <w:rPr>
          <w:color w:val="000000"/>
        </w:rPr>
      </w:pPr>
    </w:p>
    <w:p w:rsidR="00B55D71" w:rsidRPr="00C44FF6" w:rsidRDefault="0061412F" w:rsidP="000659FB">
      <w:pPr>
        <w:spacing w:afterLines="40" w:after="96"/>
        <w:ind w:firstLine="708"/>
        <w:rPr>
          <w:b/>
        </w:rPr>
      </w:pPr>
      <w:r w:rsidRPr="005D7F3B">
        <w:rPr>
          <w:b/>
        </w:rPr>
        <w:t>2.</w:t>
      </w:r>
      <w:r w:rsidRPr="005D7F3B">
        <w:t xml:space="preserve"> </w:t>
      </w:r>
      <w:r w:rsidR="008E03B9" w:rsidRPr="00C44FF6">
        <w:rPr>
          <w:b/>
        </w:rPr>
        <w:t>УСЛОВИЯ ЗА ДОПУСТИМОСТ НА УЧАСТНИЦИТЕ</w:t>
      </w:r>
      <w:r w:rsidR="008E03B9">
        <w:rPr>
          <w:b/>
        </w:rPr>
        <w:t>:</w:t>
      </w:r>
      <w:r w:rsidR="008E03B9" w:rsidRPr="00C44FF6">
        <w:rPr>
          <w:b/>
        </w:rPr>
        <w:t xml:space="preserve"> </w:t>
      </w:r>
    </w:p>
    <w:p w:rsidR="00B55D71" w:rsidRPr="00C44FF6" w:rsidRDefault="0061412F" w:rsidP="000659FB">
      <w:pPr>
        <w:spacing w:afterLines="40" w:after="96"/>
        <w:ind w:firstLine="708"/>
        <w:jc w:val="both"/>
        <w:textAlignment w:val="center"/>
        <w:rPr>
          <w:bCs/>
          <w:color w:val="000000"/>
        </w:rPr>
      </w:pPr>
      <w:r w:rsidRPr="00454E23">
        <w:t xml:space="preserve">2.1. </w:t>
      </w:r>
      <w:r w:rsidRPr="00454E23">
        <w:rPr>
          <w:bCs/>
          <w:color w:val="000000"/>
        </w:rPr>
        <w:t>По отношение на участник не трябва да са налице обстоя</w:t>
      </w:r>
      <w:r w:rsidR="00227F29" w:rsidRPr="00454E23">
        <w:rPr>
          <w:bCs/>
          <w:color w:val="000000"/>
        </w:rPr>
        <w:t>т</w:t>
      </w:r>
      <w:r w:rsidRPr="00454E23">
        <w:rPr>
          <w:bCs/>
          <w:color w:val="000000"/>
        </w:rPr>
        <w:t>елства по чл.54 ал.1 т.1-7 от ЗОП и чл.55 ал.</w:t>
      </w:r>
      <w:r w:rsidRPr="00C44FF6">
        <w:rPr>
          <w:bCs/>
          <w:color w:val="000000"/>
        </w:rPr>
        <w:t xml:space="preserve">1 т.1-5 от ЗОП, като </w:t>
      </w:r>
      <w:r w:rsidR="00A22479" w:rsidRPr="00C44FF6">
        <w:rPr>
          <w:bCs/>
          <w:color w:val="000000"/>
        </w:rPr>
        <w:t xml:space="preserve">констатирането </w:t>
      </w:r>
      <w:r w:rsidRPr="00C44FF6">
        <w:rPr>
          <w:bCs/>
          <w:color w:val="000000"/>
        </w:rPr>
        <w:t xml:space="preserve">на което и да е от </w:t>
      </w:r>
      <w:r w:rsidR="008E03B9" w:rsidRPr="00C44FF6">
        <w:rPr>
          <w:bCs/>
          <w:color w:val="000000"/>
        </w:rPr>
        <w:t>обстоятелствата,</w:t>
      </w:r>
      <w:r w:rsidRPr="00C44FF6">
        <w:rPr>
          <w:bCs/>
          <w:color w:val="000000"/>
        </w:rPr>
        <w:t xml:space="preserve"> ще доведе до отстраняване на участника</w:t>
      </w:r>
      <w:r w:rsidR="008E03B9" w:rsidRPr="00C44FF6">
        <w:rPr>
          <w:bCs/>
          <w:color w:val="000000"/>
        </w:rPr>
        <w:t>,</w:t>
      </w:r>
      <w:r w:rsidRPr="00C44FF6">
        <w:rPr>
          <w:bCs/>
          <w:color w:val="000000"/>
        </w:rPr>
        <w:t xml:space="preserve"> с изключения на изрично посочените случаи в </w:t>
      </w:r>
      <w:r w:rsidR="008E03B9" w:rsidRPr="00C44FF6">
        <w:rPr>
          <w:bCs/>
          <w:color w:val="000000"/>
        </w:rPr>
        <w:t xml:space="preserve">чл. 56, </w:t>
      </w:r>
      <w:r w:rsidR="00454E23">
        <w:rPr>
          <w:bCs/>
          <w:color w:val="000000"/>
        </w:rPr>
        <w:t>а</w:t>
      </w:r>
      <w:r w:rsidR="008E03B9" w:rsidRPr="00C44FF6">
        <w:rPr>
          <w:bCs/>
          <w:color w:val="000000"/>
        </w:rPr>
        <w:t xml:space="preserve">л. 1 от </w:t>
      </w:r>
      <w:r w:rsidRPr="00C44FF6">
        <w:rPr>
          <w:bCs/>
          <w:color w:val="000000"/>
        </w:rPr>
        <w:t>ЗОП.</w:t>
      </w:r>
    </w:p>
    <w:p w:rsidR="00B55D71" w:rsidRDefault="0061412F" w:rsidP="000659FB">
      <w:pPr>
        <w:spacing w:afterLines="40" w:after="96"/>
        <w:ind w:firstLine="708"/>
        <w:jc w:val="both"/>
        <w:textAlignment w:val="center"/>
      </w:pPr>
      <w:r w:rsidRPr="005D7F3B">
        <w:t>Възложителят отстранява от участие в процедура</w:t>
      </w:r>
      <w:r w:rsidR="008E03B9">
        <w:t>та</w:t>
      </w:r>
      <w:r w:rsidRPr="005D7F3B">
        <w:t xml:space="preserve"> за възлагане на обществена поръчка кандидат или участник, когато:</w:t>
      </w:r>
    </w:p>
    <w:p w:rsidR="00B55D71" w:rsidRDefault="0061412F" w:rsidP="000659FB">
      <w:pPr>
        <w:spacing w:afterLines="40" w:after="96"/>
        <w:ind w:firstLine="708"/>
        <w:jc w:val="both"/>
        <w:textAlignment w:val="center"/>
        <w:rPr>
          <w:color w:val="000000"/>
        </w:rPr>
      </w:pPr>
      <w:r w:rsidRPr="002C53FB">
        <w:t>2.1.</w:t>
      </w:r>
      <w:proofErr w:type="spellStart"/>
      <w:r w:rsidRPr="002C53FB">
        <w:t>1</w:t>
      </w:r>
      <w:proofErr w:type="spellEnd"/>
      <w:r w:rsidR="002C53FB">
        <w:t>.</w:t>
      </w:r>
      <w:r w:rsidRPr="005D7F3B">
        <w:t xml:space="preserve"> е осъден с влязла в сила присъда, освен ако е реабилитиран, за престъпление </w:t>
      </w:r>
      <w:r w:rsidR="00C1440E" w:rsidRPr="005D7F3B">
        <w:t xml:space="preserve">по </w:t>
      </w:r>
      <w:r w:rsidRPr="005D7F3B">
        <w:rPr>
          <w:color w:val="000000"/>
        </w:rPr>
        <w:t>чл. 108а, чл. 159а - 159г, чл. 172, чл. 192а, чл. 194 - 217, чл. 219 - 252, чл. 253 - 260, чл. 301 - 307, чл. 321, 321а и чл. 352 - 353е от Наказателния кодекс;</w:t>
      </w:r>
    </w:p>
    <w:p w:rsidR="00B55D71" w:rsidRDefault="0061412F" w:rsidP="000659FB">
      <w:pPr>
        <w:spacing w:afterLines="40" w:after="96"/>
        <w:ind w:firstLine="708"/>
        <w:jc w:val="both"/>
        <w:textAlignment w:val="center"/>
      </w:pPr>
      <w:r w:rsidRPr="005D7F3B">
        <w:t xml:space="preserve">2.1.2. е осъден с влязла в сила присъда, освен ако е реабилитиран, за престъпление, аналогично на тези по т. </w:t>
      </w:r>
      <w:r w:rsidR="0067614D" w:rsidRPr="005D7F3B">
        <w:t>2.1.</w:t>
      </w:r>
      <w:r w:rsidRPr="005D7F3B">
        <w:t>1, в друга държава членка или трета страна;</w:t>
      </w:r>
    </w:p>
    <w:p w:rsidR="00B55D71" w:rsidRDefault="0061412F" w:rsidP="000659FB">
      <w:pPr>
        <w:spacing w:afterLines="40" w:after="96"/>
        <w:ind w:firstLine="708"/>
        <w:jc w:val="both"/>
        <w:textAlignment w:val="center"/>
      </w:pPr>
      <w:r w:rsidRPr="005D7F3B">
        <w:t>2.1.3. има задължения за данъци и задължителни осигури</w:t>
      </w:r>
      <w:r w:rsidR="00192596" w:rsidRPr="005D7F3B">
        <w:t xml:space="preserve">телни вноски по смисъла на </w:t>
      </w:r>
      <w:r w:rsidRPr="005D7F3B">
        <w:rPr>
          <w:color w:val="000000"/>
        </w:rPr>
        <w:t>чл. 162, ал. 2, т. 1 от Данъчно-осигурителния процесуален кодекс</w:t>
      </w:r>
      <w:r w:rsidRPr="005D7F3B">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5D71" w:rsidRDefault="0061412F" w:rsidP="000659FB">
      <w:pPr>
        <w:spacing w:afterLines="40" w:after="96"/>
        <w:ind w:firstLine="708"/>
        <w:jc w:val="both"/>
        <w:textAlignment w:val="center"/>
        <w:rPr>
          <w:color w:val="000000"/>
        </w:rPr>
      </w:pPr>
      <w:r w:rsidRPr="005D7F3B">
        <w:t xml:space="preserve">2.1.4. е налице неравнопоставеност в случаите по </w:t>
      </w:r>
      <w:r w:rsidRPr="005D7F3B">
        <w:rPr>
          <w:color w:val="000000"/>
        </w:rPr>
        <w:t>чл. 44, ал. 5 от ЗОП;</w:t>
      </w:r>
    </w:p>
    <w:p w:rsidR="00B55D71" w:rsidRDefault="0061412F" w:rsidP="000659FB">
      <w:pPr>
        <w:spacing w:afterLines="40" w:after="96"/>
        <w:ind w:firstLine="708"/>
        <w:jc w:val="both"/>
        <w:textAlignment w:val="center"/>
      </w:pPr>
      <w:r w:rsidRPr="005D7F3B">
        <w:t>2.1.5. е установено, че:</w:t>
      </w:r>
    </w:p>
    <w:p w:rsidR="00B55D71" w:rsidRDefault="0061412F" w:rsidP="000659FB">
      <w:pPr>
        <w:spacing w:afterLines="40" w:after="96"/>
        <w:ind w:firstLine="708"/>
        <w:jc w:val="both"/>
        <w:textAlignment w:val="center"/>
      </w:pPr>
      <w:r w:rsidRPr="005D7F3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5D71" w:rsidRDefault="0061412F" w:rsidP="000659FB">
      <w:pPr>
        <w:spacing w:afterLines="40" w:after="96"/>
        <w:ind w:firstLine="708"/>
        <w:jc w:val="both"/>
        <w:textAlignment w:val="center"/>
      </w:pPr>
      <w:r w:rsidRPr="005D7F3B">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5D71" w:rsidRDefault="0061412F" w:rsidP="000659FB">
      <w:pPr>
        <w:spacing w:afterLines="40" w:after="96"/>
        <w:ind w:firstLine="708"/>
        <w:jc w:val="both"/>
        <w:textAlignment w:val="center"/>
      </w:pPr>
      <w:r w:rsidRPr="005D7F3B">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5D7F3B">
        <w:rPr>
          <w:color w:val="000000"/>
        </w:rPr>
        <w:t xml:space="preserve">чл. 118, чл. 128, чл. 245 и чл. 301 - 305 от Кодекса на труда </w:t>
      </w:r>
      <w:r w:rsidRPr="005D7F3B">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5D71" w:rsidRDefault="0061412F" w:rsidP="000659FB">
      <w:pPr>
        <w:spacing w:afterLines="40" w:after="96"/>
        <w:ind w:firstLine="708"/>
        <w:jc w:val="both"/>
        <w:textAlignment w:val="center"/>
      </w:pPr>
      <w:r w:rsidRPr="005D7F3B">
        <w:t>2.1.7. е налице конфликт на интереси, който не може да бъде отстранен.</w:t>
      </w:r>
    </w:p>
    <w:p w:rsidR="00B55D71" w:rsidRDefault="0061412F" w:rsidP="000659FB">
      <w:pPr>
        <w:spacing w:afterLines="40" w:after="96"/>
        <w:ind w:firstLine="708"/>
        <w:jc w:val="both"/>
        <w:textAlignment w:val="center"/>
      </w:pPr>
      <w:r w:rsidRPr="005D7F3B">
        <w:t xml:space="preserve">2.1.8. </w:t>
      </w:r>
      <w:r w:rsidRPr="005D7F3B">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55D71" w:rsidRDefault="0061412F" w:rsidP="000659FB">
      <w:pPr>
        <w:spacing w:afterLines="40" w:after="96"/>
        <w:ind w:firstLine="708"/>
        <w:jc w:val="both"/>
        <w:textAlignment w:val="center"/>
      </w:pPr>
      <w:r w:rsidRPr="005D7F3B">
        <w:t xml:space="preserve">2.1.9. </w:t>
      </w:r>
      <w:r w:rsidRPr="005D7F3B">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B55D71" w:rsidRDefault="0061412F" w:rsidP="000659FB">
      <w:pPr>
        <w:spacing w:afterLines="40" w:after="96"/>
        <w:ind w:firstLine="708"/>
        <w:jc w:val="both"/>
        <w:textAlignment w:val="center"/>
      </w:pPr>
      <w:r w:rsidRPr="005D7F3B">
        <w:t xml:space="preserve">2.1.10. </w:t>
      </w:r>
      <w:r w:rsidRPr="005D7F3B">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B55D71" w:rsidRDefault="0061412F" w:rsidP="000659FB">
      <w:pPr>
        <w:spacing w:afterLines="40" w:after="96"/>
        <w:ind w:firstLine="708"/>
        <w:jc w:val="both"/>
        <w:textAlignment w:val="center"/>
      </w:pPr>
      <w:r w:rsidRPr="005D7F3B">
        <w:t xml:space="preserve">2.1.11. </w:t>
      </w:r>
      <w:r w:rsidRPr="005D7F3B">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55D71" w:rsidRDefault="0061412F" w:rsidP="000659FB">
      <w:pPr>
        <w:spacing w:afterLines="40" w:after="96"/>
        <w:ind w:firstLine="708"/>
        <w:jc w:val="both"/>
        <w:textAlignment w:val="center"/>
      </w:pPr>
      <w:r w:rsidRPr="005D7F3B">
        <w:t xml:space="preserve">2.1.12. </w:t>
      </w:r>
      <w:r w:rsidRPr="005D7F3B">
        <w:rPr>
          <w:shd w:val="clear" w:color="auto" w:fill="FEFEFE"/>
        </w:rPr>
        <w:t>опитал е да:</w:t>
      </w:r>
    </w:p>
    <w:p w:rsidR="0061412F" w:rsidRPr="005D7F3B" w:rsidRDefault="0061412F" w:rsidP="00C44FF6">
      <w:pPr>
        <w:ind w:firstLine="708"/>
        <w:jc w:val="both"/>
        <w:rPr>
          <w:shd w:val="clear" w:color="auto" w:fill="FEFEFE"/>
        </w:rPr>
      </w:pPr>
      <w:r w:rsidRPr="005D7F3B">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1412F" w:rsidRPr="005D7F3B" w:rsidRDefault="0061412F" w:rsidP="00C44FF6">
      <w:pPr>
        <w:ind w:firstLine="708"/>
        <w:jc w:val="both"/>
        <w:rPr>
          <w:shd w:val="clear" w:color="auto" w:fill="FEFEFE"/>
        </w:rPr>
      </w:pPr>
      <w:r w:rsidRPr="005D7F3B">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61412F" w:rsidRPr="005D7F3B" w:rsidRDefault="0061412F" w:rsidP="000659FB">
      <w:pPr>
        <w:spacing w:afterLines="40" w:after="96"/>
        <w:jc w:val="both"/>
        <w:textAlignment w:val="center"/>
      </w:pPr>
    </w:p>
    <w:p w:rsidR="00B55D71" w:rsidRPr="00454E23" w:rsidRDefault="00B061E8" w:rsidP="000659FB">
      <w:pPr>
        <w:spacing w:afterLines="40" w:after="96"/>
        <w:ind w:firstLine="708"/>
        <w:jc w:val="both"/>
        <w:textAlignment w:val="center"/>
        <w:rPr>
          <w:color w:val="000000"/>
        </w:rPr>
      </w:pPr>
      <w:r w:rsidRPr="00454E23">
        <w:rPr>
          <w:color w:val="000000"/>
        </w:rPr>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B55D71" w:rsidRPr="00454E23" w:rsidRDefault="00B061E8" w:rsidP="000659FB">
      <w:pPr>
        <w:spacing w:afterLines="40" w:after="96"/>
        <w:ind w:firstLine="708"/>
        <w:jc w:val="both"/>
        <w:textAlignment w:val="center"/>
        <w:rPr>
          <w:color w:val="000000"/>
        </w:rPr>
      </w:pPr>
      <w:r w:rsidRPr="00454E23">
        <w:rPr>
          <w:color w:val="000000"/>
        </w:rPr>
        <w:t>2.3 Не се отстранява от участие в процедура за възлагане на обществена поръчка участник, за когото са налице обстоятелствата по  т. 2.1.3, когато:</w:t>
      </w:r>
    </w:p>
    <w:p w:rsidR="00B55D71" w:rsidRPr="00454E23" w:rsidRDefault="00B061E8" w:rsidP="000659FB">
      <w:pPr>
        <w:spacing w:afterLines="40" w:after="96"/>
        <w:ind w:firstLine="708"/>
        <w:jc w:val="both"/>
        <w:textAlignment w:val="center"/>
        <w:rPr>
          <w:color w:val="000000"/>
        </w:rPr>
      </w:pPr>
      <w:r w:rsidRPr="00454E23">
        <w:rPr>
          <w:color w:val="000000"/>
        </w:rPr>
        <w:t>1. се налага да се защитят особено важни държавни или обществени интереси;</w:t>
      </w:r>
    </w:p>
    <w:p w:rsidR="00B55D71" w:rsidRPr="00454E23" w:rsidRDefault="00B061E8" w:rsidP="000659FB">
      <w:pPr>
        <w:spacing w:afterLines="40" w:after="96"/>
        <w:ind w:firstLine="708"/>
        <w:jc w:val="both"/>
        <w:textAlignment w:val="center"/>
        <w:rPr>
          <w:color w:val="000000"/>
        </w:rPr>
      </w:pPr>
      <w:r w:rsidRPr="00454E23">
        <w:rPr>
          <w:color w:val="000000"/>
        </w:rPr>
        <w:lastRenderedPageBreak/>
        <w:t xml:space="preserve">2. размерът на неплатените дължими данъци или </w:t>
      </w:r>
      <w:proofErr w:type="spellStart"/>
      <w:r w:rsidRPr="00454E23">
        <w:rPr>
          <w:color w:val="000000"/>
        </w:rPr>
        <w:t>социалноосигурителни</w:t>
      </w:r>
      <w:proofErr w:type="spellEnd"/>
      <w:r w:rsidRPr="00454E23">
        <w:rPr>
          <w:color w:val="000000"/>
        </w:rPr>
        <w:t xml:space="preserve"> вноски е не повече от 1 на сто от сумата на годишния общ оборот за последната приключена финансова година.</w:t>
      </w:r>
    </w:p>
    <w:p w:rsidR="00B55D71" w:rsidRPr="00454E23" w:rsidRDefault="00B061E8" w:rsidP="000659FB">
      <w:pPr>
        <w:spacing w:afterLines="40" w:after="96"/>
        <w:ind w:firstLine="708"/>
        <w:jc w:val="both"/>
        <w:rPr>
          <w:color w:val="000000"/>
        </w:rPr>
      </w:pPr>
      <w:r w:rsidRPr="00454E23">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B55D71" w:rsidRDefault="00B061E8" w:rsidP="000659FB">
      <w:pPr>
        <w:spacing w:afterLines="40" w:after="96"/>
        <w:ind w:firstLine="708"/>
        <w:jc w:val="both"/>
        <w:textAlignment w:val="center"/>
        <w:rPr>
          <w:color w:val="000000"/>
        </w:rPr>
      </w:pPr>
      <w:r w:rsidRPr="00454E23">
        <w:rPr>
          <w:color w:val="000000"/>
        </w:rPr>
        <w:t>2.5</w:t>
      </w:r>
      <w:r w:rsidRPr="00C44FF6">
        <w:rPr>
          <w:b/>
          <w:color w:val="000000"/>
        </w:rPr>
        <w:t>.</w:t>
      </w:r>
      <w:r w:rsidRPr="005D7F3B">
        <w:rPr>
          <w:color w:val="000000"/>
        </w:rPr>
        <w:t xml:space="preserve"> Основанията за отстраняване се прилагат до изтичане на следните срокове:</w:t>
      </w:r>
    </w:p>
    <w:p w:rsidR="00B55D71" w:rsidRDefault="00B061E8" w:rsidP="000659FB">
      <w:pPr>
        <w:spacing w:afterLines="40" w:after="96"/>
        <w:ind w:firstLine="708"/>
        <w:jc w:val="both"/>
        <w:textAlignment w:val="center"/>
        <w:rPr>
          <w:color w:val="000000"/>
        </w:rPr>
      </w:pPr>
      <w:r w:rsidRPr="005D7F3B">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B55D71" w:rsidRDefault="00B061E8" w:rsidP="000659FB">
      <w:pPr>
        <w:spacing w:afterLines="40" w:after="96"/>
        <w:ind w:firstLine="708"/>
        <w:jc w:val="both"/>
        <w:textAlignment w:val="center"/>
        <w:rPr>
          <w:color w:val="000000"/>
        </w:rPr>
      </w:pPr>
      <w:r w:rsidRPr="005D7F3B">
        <w:rPr>
          <w:color w:val="000000"/>
        </w:rPr>
        <w:t>2.5.2. три години от датата на настъпване на обстоятелствата по т. 2.1.5, буква "а", т.2.1.6, т.2.1</w:t>
      </w:r>
      <w:r w:rsidR="00EF37FE" w:rsidRPr="005D7F3B">
        <w:rPr>
          <w:color w:val="000000"/>
        </w:rPr>
        <w:t>.</w:t>
      </w:r>
      <w:r w:rsidRPr="005D7F3B">
        <w:rPr>
          <w:color w:val="000000"/>
        </w:rPr>
        <w:t>9 -2.1.12 освен ако в акта, с който е установено обстоятелството, е посочен друг срок.</w:t>
      </w:r>
    </w:p>
    <w:p w:rsidR="002C53FB" w:rsidRPr="002C53FB" w:rsidRDefault="00B061E8" w:rsidP="000659FB">
      <w:pPr>
        <w:spacing w:afterLines="40" w:after="96"/>
        <w:ind w:firstLine="708"/>
        <w:jc w:val="both"/>
        <w:textAlignment w:val="center"/>
        <w:rPr>
          <w:color w:val="000000"/>
        </w:rPr>
      </w:pPr>
      <w:r w:rsidRPr="005D7F3B">
        <w:rPr>
          <w:b/>
          <w:color w:val="000000"/>
        </w:rPr>
        <w:t>Забележка:</w:t>
      </w:r>
      <w:r w:rsidRPr="005D7F3B">
        <w:rPr>
          <w:color w:val="000000"/>
        </w:rPr>
        <w:t xml:space="preserve"> Стопанските субекти, за които са налице обстоятелства по т. 2.1.5, буква "а", т.2.1</w:t>
      </w:r>
      <w:r w:rsidR="00EF37FE" w:rsidRPr="005D7F3B">
        <w:rPr>
          <w:color w:val="000000"/>
        </w:rPr>
        <w:t>.</w:t>
      </w:r>
      <w:r w:rsidR="002C53FB">
        <w:rPr>
          <w:color w:val="000000"/>
        </w:rPr>
        <w:t xml:space="preserve">11. и </w:t>
      </w:r>
      <w:r w:rsidRPr="005D7F3B">
        <w:rPr>
          <w:color w:val="000000"/>
        </w:rPr>
        <w:t>2.1.12 се включват в списък, който има информативен характер.</w:t>
      </w:r>
    </w:p>
    <w:p w:rsidR="00B55D71" w:rsidRPr="00454E23" w:rsidRDefault="009F36D4" w:rsidP="000659FB">
      <w:pPr>
        <w:spacing w:afterLines="40" w:after="96"/>
        <w:ind w:firstLine="708"/>
        <w:jc w:val="both"/>
        <w:textAlignment w:val="center"/>
        <w:rPr>
          <w:color w:val="000000"/>
          <w:lang w:val="en-US"/>
        </w:rPr>
      </w:pPr>
      <w:r w:rsidRPr="00454E23">
        <w:rPr>
          <w:color w:val="000000"/>
        </w:rPr>
        <w:t xml:space="preserve">В случай на отстраняване по т. 2.1.1-2.1.12 </w:t>
      </w:r>
      <w:r w:rsidR="00B137F6" w:rsidRPr="00454E23">
        <w:rPr>
          <w:color w:val="000000"/>
        </w:rPr>
        <w:t>В</w:t>
      </w:r>
      <w:r w:rsidRPr="00454E23">
        <w:rPr>
          <w:color w:val="000000"/>
        </w:rPr>
        <w:t xml:space="preserve">ъзложителят следва да осигури </w:t>
      </w:r>
      <w:r w:rsidR="00B137F6" w:rsidRPr="00454E23">
        <w:rPr>
          <w:color w:val="000000"/>
        </w:rPr>
        <w:t xml:space="preserve">доказателства </w:t>
      </w:r>
      <w:r w:rsidRPr="00454E23">
        <w:rPr>
          <w:color w:val="000000"/>
        </w:rPr>
        <w:t>за наличие на основание за отстраняване.</w:t>
      </w:r>
    </w:p>
    <w:p w:rsidR="00B55D71" w:rsidRPr="00454E23" w:rsidRDefault="00B061E8" w:rsidP="000659FB">
      <w:pPr>
        <w:spacing w:afterLines="40" w:after="96"/>
        <w:ind w:firstLine="708"/>
        <w:jc w:val="both"/>
      </w:pPr>
      <w:r w:rsidRPr="00454E23">
        <w:t xml:space="preserve">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w:t>
      </w:r>
      <w:r w:rsidR="007D16FE" w:rsidRPr="00454E23">
        <w:t>контролираните от тях</w:t>
      </w:r>
      <w:r w:rsidRPr="00454E23">
        <w:t xml:space="preserve"> лица включително и чрез гражданско дружество, в което участва дружество, регистрирано в юрисдикция с преференциален данъчен режим;</w:t>
      </w:r>
    </w:p>
    <w:p w:rsidR="00B55D71" w:rsidRPr="00454E23" w:rsidRDefault="00B061E8" w:rsidP="000659FB">
      <w:pPr>
        <w:spacing w:afterLines="40" w:after="96"/>
        <w:ind w:firstLine="708"/>
        <w:jc w:val="both"/>
      </w:pPr>
      <w:r w:rsidRPr="00454E23">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55D71" w:rsidRDefault="00B061E8" w:rsidP="000659FB">
      <w:pPr>
        <w:spacing w:afterLines="40" w:after="96"/>
        <w:ind w:firstLine="708"/>
        <w:jc w:val="both"/>
      </w:pPr>
      <w:r w:rsidRPr="00454E23">
        <w:t>2.8.</w:t>
      </w:r>
      <w:r w:rsidRPr="005D7F3B">
        <w:t xml:space="preserve"> В случай, че участникът е обединение, което не е регистрирано като самостоятелно юридическо лице</w:t>
      </w:r>
      <w:r w:rsidR="00414C93">
        <w:rPr>
          <w:lang w:val="en-US"/>
        </w:rPr>
        <w:t xml:space="preserve"> </w:t>
      </w:r>
      <w:r w:rsidRPr="005D7F3B">
        <w:t>ЕЕДОП се представя за всяко физическо и/или юридическо лице, включено в състава на обединението.</w:t>
      </w:r>
    </w:p>
    <w:p w:rsidR="006A65ED" w:rsidRDefault="00414C93" w:rsidP="00C44FF6">
      <w:pPr>
        <w:suppressAutoHyphens w:val="0"/>
        <w:autoSpaceDE w:val="0"/>
        <w:autoSpaceDN w:val="0"/>
        <w:adjustRightInd w:val="0"/>
        <w:spacing w:line="276" w:lineRule="auto"/>
        <w:ind w:firstLine="708"/>
        <w:jc w:val="both"/>
        <w:rPr>
          <w:b/>
          <w:bCs/>
          <w:lang w:eastAsia="bg-BG"/>
        </w:rPr>
      </w:pPr>
      <w:r w:rsidRPr="00414C93">
        <w:rPr>
          <w:b/>
          <w:bCs/>
          <w:lang w:eastAsia="bg-BG"/>
        </w:rPr>
        <w:t xml:space="preserve">Заявяване/Деклариране: </w:t>
      </w:r>
    </w:p>
    <w:p w:rsidR="00414C93" w:rsidRPr="00C44FF6" w:rsidRDefault="00414C93" w:rsidP="00C44FF6">
      <w:pPr>
        <w:suppressAutoHyphens w:val="0"/>
        <w:autoSpaceDE w:val="0"/>
        <w:autoSpaceDN w:val="0"/>
        <w:adjustRightInd w:val="0"/>
        <w:spacing w:line="276" w:lineRule="auto"/>
        <w:ind w:firstLine="708"/>
        <w:jc w:val="both"/>
        <w:rPr>
          <w:bCs/>
          <w:iCs/>
          <w:lang w:eastAsia="bg-BG"/>
        </w:rPr>
      </w:pPr>
      <w:r w:rsidRPr="00C44FF6">
        <w:rPr>
          <w:bCs/>
          <w:iCs/>
          <w:lang w:eastAsia="bg-BG"/>
        </w:rPr>
        <w:t>При подаване на офертата участникът декларира</w:t>
      </w:r>
      <w:r w:rsidRPr="00C44FF6">
        <w:rPr>
          <w:bCs/>
          <w:iCs/>
          <w:lang w:val="en-US" w:eastAsia="bg-BG"/>
        </w:rPr>
        <w:t xml:space="preserve"> </w:t>
      </w:r>
      <w:r w:rsidRPr="00C44FF6">
        <w:rPr>
          <w:bCs/>
          <w:iCs/>
          <w:lang w:eastAsia="bg-BG"/>
        </w:rPr>
        <w:t>липсата или наличията на основанията за отстраняване чрез представяне на Единен</w:t>
      </w:r>
      <w:r w:rsidRPr="00C44FF6">
        <w:rPr>
          <w:bCs/>
          <w:iCs/>
          <w:lang w:val="en-US" w:eastAsia="bg-BG"/>
        </w:rPr>
        <w:t xml:space="preserve"> </w:t>
      </w:r>
      <w:r w:rsidRPr="00C44FF6">
        <w:rPr>
          <w:bCs/>
          <w:iCs/>
          <w:lang w:eastAsia="bg-BG"/>
        </w:rPr>
        <w:t>европейски документ за обществени поръчки (ЕЕДОП). Информацията се посочва в</w:t>
      </w:r>
      <w:r w:rsidRPr="00C44FF6">
        <w:rPr>
          <w:bCs/>
          <w:iCs/>
          <w:lang w:val="en-US" w:eastAsia="bg-BG"/>
        </w:rPr>
        <w:t xml:space="preserve"> </w:t>
      </w:r>
      <w:r w:rsidRPr="00C44FF6">
        <w:rPr>
          <w:bCs/>
          <w:iCs/>
          <w:lang w:eastAsia="bg-BG"/>
        </w:rPr>
        <w:t>приложните полета на Част III: „Основания за изключване” от ЕЕДОП.</w:t>
      </w:r>
    </w:p>
    <w:p w:rsidR="00414C93" w:rsidRDefault="00414C93" w:rsidP="00C44FF6">
      <w:pPr>
        <w:suppressAutoHyphens w:val="0"/>
        <w:autoSpaceDE w:val="0"/>
        <w:autoSpaceDN w:val="0"/>
        <w:adjustRightInd w:val="0"/>
        <w:spacing w:line="276" w:lineRule="auto"/>
        <w:jc w:val="both"/>
        <w:rPr>
          <w:rFonts w:eastAsia="TimesNewRomanPSMT"/>
          <w:lang w:val="en-US" w:eastAsia="bg-BG"/>
        </w:rPr>
      </w:pPr>
    </w:p>
    <w:p w:rsidR="00414C93" w:rsidRPr="00C44FF6" w:rsidRDefault="00414C93" w:rsidP="00C44FF6">
      <w:pPr>
        <w:suppressAutoHyphens w:val="0"/>
        <w:autoSpaceDE w:val="0"/>
        <w:autoSpaceDN w:val="0"/>
        <w:adjustRightInd w:val="0"/>
        <w:spacing w:line="276" w:lineRule="auto"/>
        <w:ind w:firstLine="708"/>
        <w:jc w:val="both"/>
        <w:rPr>
          <w:rFonts w:eastAsia="TimesNewRomanPSMT"/>
          <w:b/>
          <w:i/>
          <w:lang w:eastAsia="bg-BG"/>
        </w:rPr>
      </w:pPr>
      <w:r w:rsidRPr="00C44FF6">
        <w:rPr>
          <w:rFonts w:eastAsia="TimesNewRomanPSMT"/>
          <w:b/>
          <w:i/>
          <w:lang w:eastAsia="bg-BG"/>
        </w:rPr>
        <w:t>Указания за попълване: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 xml:space="preserve">Информацията относно липсата или наличието на обстоятелства по т. </w:t>
      </w:r>
      <w:r w:rsidRPr="00414C93">
        <w:rPr>
          <w:i/>
          <w:iCs/>
          <w:lang w:val="en-US" w:eastAsia="bg-BG"/>
        </w:rPr>
        <w:t>2</w:t>
      </w:r>
      <w:r w:rsidRPr="00414C93">
        <w:rPr>
          <w:i/>
          <w:iCs/>
          <w:lang w:eastAsia="bg-BG"/>
        </w:rPr>
        <w:t>.1</w:t>
      </w:r>
      <w:r w:rsidRPr="00414C93">
        <w:rPr>
          <w:i/>
          <w:iCs/>
          <w:lang w:val="en-US" w:eastAsia="bg-BG"/>
        </w:rPr>
        <w:t>.1</w:t>
      </w:r>
      <w:r w:rsidRPr="00414C93">
        <w:rPr>
          <w:i/>
          <w:iCs/>
          <w:lang w:eastAsia="bg-BG"/>
        </w:rPr>
        <w:t xml:space="preserve"> </w:t>
      </w:r>
      <w:proofErr w:type="gramStart"/>
      <w:r w:rsidRPr="00414C93">
        <w:rPr>
          <w:i/>
          <w:iCs/>
          <w:lang w:eastAsia="bg-BG"/>
        </w:rPr>
        <w:t>и</w:t>
      </w:r>
      <w:proofErr w:type="gramEnd"/>
      <w:r w:rsidRPr="00414C93">
        <w:rPr>
          <w:i/>
          <w:iCs/>
          <w:lang w:eastAsia="bg-BG"/>
        </w:rPr>
        <w:t xml:space="preserve"> </w:t>
      </w:r>
      <w:r w:rsidRPr="00414C93">
        <w:rPr>
          <w:i/>
          <w:iCs/>
          <w:lang w:val="en-US" w:eastAsia="bg-BG"/>
        </w:rPr>
        <w:t>2.1</w:t>
      </w:r>
      <w:r w:rsidRPr="00414C93">
        <w:rPr>
          <w:i/>
          <w:iCs/>
          <w:lang w:eastAsia="bg-BG"/>
        </w:rPr>
        <w:t>.2</w:t>
      </w:r>
      <w:r w:rsidRPr="00414C93">
        <w:rPr>
          <w:i/>
          <w:iCs/>
          <w:lang w:val="en-US" w:eastAsia="bg-BG"/>
        </w:rPr>
        <w:t xml:space="preserve">. </w:t>
      </w:r>
      <w:r w:rsidRPr="00414C93">
        <w:rPr>
          <w:i/>
          <w:iCs/>
          <w:lang w:eastAsia="bg-BG"/>
        </w:rPr>
        <w:t>(чл.54, ал.1, т.1 и т.2 от ЗОП) се попълва в част III, раздел А, В и Г, както следва:</w:t>
      </w:r>
      <w:r w:rsidRPr="00414C93">
        <w:rPr>
          <w:i/>
          <w:iCs/>
          <w:lang w:val="en-US" w:eastAsia="bg-BG"/>
        </w:rPr>
        <w:t xml:space="preserve"> </w:t>
      </w:r>
      <w:r w:rsidRPr="00414C93">
        <w:rPr>
          <w:i/>
          <w:iCs/>
          <w:lang w:eastAsia="bg-BG"/>
        </w:rPr>
        <w:t>В раздел А се предоставя информация относно присъди за следните престъпления:</w:t>
      </w:r>
      <w:r w:rsidRPr="00414C93">
        <w:rPr>
          <w:i/>
          <w:iCs/>
          <w:lang w:val="en-US" w:eastAsia="bg-BG"/>
        </w:rPr>
        <w:t xml:space="preserve"> </w:t>
      </w:r>
      <w:r w:rsidRPr="00414C93">
        <w:rPr>
          <w:i/>
          <w:iCs/>
          <w:lang w:eastAsia="bg-BG"/>
        </w:rPr>
        <w:t>Участие в престъпна организация – по чл. 321 и 321а от НК; Корупция – по чл. 301 – 307 от</w:t>
      </w:r>
      <w:r w:rsidRPr="00414C93">
        <w:rPr>
          <w:i/>
          <w:iCs/>
          <w:lang w:val="en-US" w:eastAsia="bg-BG"/>
        </w:rPr>
        <w:t xml:space="preserve"> </w:t>
      </w:r>
      <w:r w:rsidRPr="00414C93">
        <w:rPr>
          <w:i/>
          <w:iCs/>
          <w:lang w:eastAsia="bg-BG"/>
        </w:rPr>
        <w:t xml:space="preserve">НК; Измама – по чл. 209 – </w:t>
      </w:r>
      <w:r w:rsidRPr="00414C93">
        <w:rPr>
          <w:i/>
          <w:iCs/>
          <w:lang w:eastAsia="bg-BG"/>
        </w:rPr>
        <w:lastRenderedPageBreak/>
        <w:t>213 от НК; Терористични престъпления или престъпления, които</w:t>
      </w:r>
      <w:r w:rsidRPr="00414C93">
        <w:rPr>
          <w:i/>
          <w:iCs/>
          <w:lang w:val="en-US" w:eastAsia="bg-BG"/>
        </w:rPr>
        <w:t xml:space="preserve"> </w:t>
      </w:r>
      <w:r w:rsidRPr="00414C93">
        <w:rPr>
          <w:i/>
          <w:iCs/>
          <w:lang w:eastAsia="bg-BG"/>
        </w:rPr>
        <w:t>са свързани с терористични дейности - по чл. 108а, ал. 1 от НК; Изпиране на пари или</w:t>
      </w:r>
      <w:r w:rsidRPr="00414C93">
        <w:rPr>
          <w:i/>
          <w:iCs/>
          <w:lang w:val="en-US" w:eastAsia="bg-BG"/>
        </w:rPr>
        <w:t xml:space="preserve"> </w:t>
      </w:r>
      <w:r w:rsidRPr="00414C93">
        <w:rPr>
          <w:i/>
          <w:iCs/>
          <w:lang w:eastAsia="bg-BG"/>
        </w:rPr>
        <w:t>финансиране на тероризъм – по чл. 253, 253а, или 253б от НК и по чл. 108а, ал. 2 от НК;</w:t>
      </w:r>
      <w:r w:rsidRPr="00414C93">
        <w:rPr>
          <w:i/>
          <w:iCs/>
          <w:lang w:val="en-US" w:eastAsia="bg-BG"/>
        </w:rPr>
        <w:t xml:space="preserve"> </w:t>
      </w:r>
      <w:r w:rsidRPr="00414C93">
        <w:rPr>
          <w:i/>
          <w:iCs/>
          <w:lang w:eastAsia="bg-BG"/>
        </w:rPr>
        <w:t>Детски труд и други форми на трафик на хора – по чл. 192а или 159а - 159г от НК.</w:t>
      </w:r>
      <w:r w:rsidRPr="00414C93">
        <w:rPr>
          <w:i/>
          <w:iCs/>
          <w:lang w:val="en-US" w:eastAsia="bg-BG"/>
        </w:rPr>
        <w:t xml:space="preserve"> </w:t>
      </w:r>
      <w:r w:rsidRPr="00414C93">
        <w:rPr>
          <w:i/>
          <w:iCs/>
          <w:lang w:eastAsia="bg-BG"/>
        </w:rPr>
        <w:t>В случай че за участника е издадена присъда за някое от посочените престъпления,</w:t>
      </w:r>
      <w:r w:rsidRPr="00414C93">
        <w:rPr>
          <w:i/>
          <w:iCs/>
          <w:lang w:val="en-US" w:eastAsia="bg-BG"/>
        </w:rPr>
        <w:t xml:space="preserve"> </w:t>
      </w:r>
      <w:r w:rsidRPr="00414C93">
        <w:rPr>
          <w:i/>
          <w:iCs/>
          <w:lang w:eastAsia="bg-BG"/>
        </w:rPr>
        <w:t>той трябва да посочи отговор „Да”, независимо че е възможно да е реабилитиран. В този</w:t>
      </w:r>
      <w:r w:rsidRPr="00414C93">
        <w:rPr>
          <w:i/>
          <w:iCs/>
          <w:lang w:val="en-US" w:eastAsia="bg-BG"/>
        </w:rPr>
        <w:t xml:space="preserve"> </w:t>
      </w:r>
      <w:r w:rsidRPr="00414C93">
        <w:rPr>
          <w:i/>
          <w:iCs/>
          <w:lang w:eastAsia="bg-BG"/>
        </w:rPr>
        <w:t xml:space="preserve">случай се описват: </w:t>
      </w:r>
    </w:p>
    <w:p w:rsidR="00414C93" w:rsidRPr="00414C93" w:rsidRDefault="00414C93" w:rsidP="00C44FF6">
      <w:pPr>
        <w:pStyle w:val="afe"/>
        <w:suppressAutoHyphens w:val="0"/>
        <w:autoSpaceDE w:val="0"/>
        <w:autoSpaceDN w:val="0"/>
        <w:adjustRightInd w:val="0"/>
        <w:spacing w:line="276" w:lineRule="auto"/>
        <w:jc w:val="both"/>
        <w:rPr>
          <w:i/>
          <w:iCs/>
          <w:lang w:eastAsia="bg-BG"/>
        </w:rPr>
      </w:pPr>
      <w:r w:rsidRPr="00414C93">
        <w:rPr>
          <w:i/>
          <w:iCs/>
          <w:lang w:eastAsia="bg-BG"/>
        </w:rPr>
        <w:t xml:space="preserve">а) фактическото и правното основание за </w:t>
      </w:r>
      <w:proofErr w:type="spellStart"/>
      <w:r w:rsidRPr="00414C93">
        <w:rPr>
          <w:i/>
          <w:iCs/>
          <w:lang w:eastAsia="bg-BG"/>
        </w:rPr>
        <w:t>постанановяване</w:t>
      </w:r>
      <w:proofErr w:type="spellEnd"/>
      <w:r w:rsidRPr="00414C93">
        <w:rPr>
          <w:i/>
          <w:iCs/>
          <w:lang w:eastAsia="bg-BG"/>
        </w:rPr>
        <w:t xml:space="preserve"> на присъдата и дата на</w:t>
      </w:r>
    </w:p>
    <w:p w:rsidR="00414C93" w:rsidRDefault="00414C93" w:rsidP="00C44FF6">
      <w:pPr>
        <w:suppressAutoHyphens w:val="0"/>
        <w:autoSpaceDE w:val="0"/>
        <w:autoSpaceDN w:val="0"/>
        <w:adjustRightInd w:val="0"/>
        <w:spacing w:line="276" w:lineRule="auto"/>
        <w:jc w:val="both"/>
        <w:rPr>
          <w:i/>
          <w:iCs/>
          <w:lang w:eastAsia="bg-BG"/>
        </w:rPr>
      </w:pPr>
      <w:r w:rsidRPr="00414C93">
        <w:rPr>
          <w:i/>
          <w:iCs/>
          <w:lang w:eastAsia="bg-BG"/>
        </w:rPr>
        <w:t>влизането й в сила</w:t>
      </w:r>
      <w:r>
        <w:rPr>
          <w:i/>
          <w:iCs/>
          <w:lang w:eastAsia="bg-BG"/>
        </w:rPr>
        <w:t>;</w:t>
      </w:r>
    </w:p>
    <w:p w:rsidR="00414C93" w:rsidRPr="00414C93" w:rsidRDefault="00414C93" w:rsidP="00C44FF6">
      <w:pPr>
        <w:suppressAutoHyphens w:val="0"/>
        <w:autoSpaceDE w:val="0"/>
        <w:autoSpaceDN w:val="0"/>
        <w:adjustRightInd w:val="0"/>
        <w:spacing w:line="276" w:lineRule="auto"/>
        <w:jc w:val="both"/>
        <w:rPr>
          <w:i/>
          <w:iCs/>
          <w:lang w:eastAsia="bg-BG"/>
        </w:rPr>
      </w:pPr>
      <w:r>
        <w:rPr>
          <w:i/>
          <w:iCs/>
          <w:lang w:eastAsia="bg-BG"/>
        </w:rPr>
        <w:t xml:space="preserve">            </w:t>
      </w:r>
      <w:r w:rsidRPr="00414C93">
        <w:rPr>
          <w:i/>
          <w:iCs/>
          <w:lang w:eastAsia="bg-BG"/>
        </w:rPr>
        <w:t>б) срокът на наложеното наказание.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 xml:space="preserve">В раздел Б, се </w:t>
      </w:r>
      <w:proofErr w:type="spellStart"/>
      <w:r w:rsidRPr="00414C93">
        <w:rPr>
          <w:i/>
          <w:iCs/>
          <w:lang w:eastAsia="bg-BG"/>
        </w:rPr>
        <w:t>предосочва</w:t>
      </w:r>
      <w:proofErr w:type="spellEnd"/>
      <w:r w:rsidR="006A65ED">
        <w:rPr>
          <w:i/>
          <w:iCs/>
          <w:lang w:eastAsia="bg-BG"/>
        </w:rPr>
        <w:t xml:space="preserve"> </w:t>
      </w:r>
      <w:r w:rsidRPr="00414C93">
        <w:rPr>
          <w:i/>
          <w:iCs/>
          <w:lang w:eastAsia="bg-BG"/>
        </w:rPr>
        <w:t>информация относно обстоятелството по т</w:t>
      </w:r>
      <w:r>
        <w:rPr>
          <w:i/>
          <w:iCs/>
          <w:lang w:eastAsia="bg-BG"/>
        </w:rPr>
        <w:t>. 2.1</w:t>
      </w:r>
      <w:r w:rsidR="003710D6">
        <w:rPr>
          <w:i/>
          <w:iCs/>
          <w:lang w:eastAsia="bg-BG"/>
        </w:rPr>
        <w:t>.10</w:t>
      </w:r>
      <w:r w:rsidRPr="00414C93">
        <w:rPr>
          <w:i/>
          <w:iCs/>
          <w:lang w:eastAsia="bg-BG"/>
        </w:rPr>
        <w:t>. (чл. 54, ал.1, т. 3 от ЗОП).</w:t>
      </w:r>
      <w:r>
        <w:rPr>
          <w:i/>
          <w:iCs/>
          <w:lang w:eastAsia="bg-BG"/>
        </w:rPr>
        <w:t xml:space="preserve"> </w:t>
      </w:r>
      <w:r w:rsidRPr="00414C93">
        <w:rPr>
          <w:i/>
          <w:iCs/>
          <w:lang w:eastAsia="bg-BG"/>
        </w:rPr>
        <w:t>В раздел В, поле 1 се предоставя информация за обстоятелствата по</w:t>
      </w:r>
      <w:r w:rsidR="003710D6">
        <w:rPr>
          <w:i/>
          <w:iCs/>
          <w:lang w:eastAsia="bg-BG"/>
        </w:rPr>
        <w:t xml:space="preserve"> т.2.1.6. (</w:t>
      </w:r>
      <w:r w:rsidRPr="00414C93">
        <w:rPr>
          <w:i/>
          <w:iCs/>
          <w:lang w:eastAsia="bg-BG"/>
        </w:rPr>
        <w:t xml:space="preserve"> чл. 54, ал. 1, т. 6</w:t>
      </w:r>
      <w:r>
        <w:rPr>
          <w:i/>
          <w:iCs/>
          <w:lang w:eastAsia="bg-BG"/>
        </w:rPr>
        <w:t xml:space="preserve"> </w:t>
      </w:r>
      <w:r w:rsidRPr="00414C93">
        <w:rPr>
          <w:i/>
          <w:iCs/>
          <w:lang w:eastAsia="bg-BG"/>
        </w:rPr>
        <w:t>от ЗОП</w:t>
      </w:r>
      <w:r w:rsidR="003710D6">
        <w:rPr>
          <w:i/>
          <w:iCs/>
          <w:lang w:eastAsia="bg-BG"/>
        </w:rPr>
        <w:t>)</w:t>
      </w:r>
      <w:r w:rsidRPr="00414C93">
        <w:rPr>
          <w:i/>
          <w:iCs/>
          <w:lang w:eastAsia="bg-BG"/>
        </w:rPr>
        <w:t>, както и за обстоятелствата по чл. 54, ал. 1, т. 1 от ЗОП свързани с</w:t>
      </w:r>
      <w:r>
        <w:rPr>
          <w:i/>
          <w:iCs/>
          <w:lang w:eastAsia="bg-BG"/>
        </w:rPr>
        <w:t xml:space="preserve"> </w:t>
      </w:r>
      <w:r w:rsidRPr="00414C93">
        <w:rPr>
          <w:i/>
          <w:iCs/>
          <w:lang w:eastAsia="bg-BG"/>
        </w:rPr>
        <w:t>престъпленията по чл.172 и чл. 352 – 353е от НК. При отговор „Да“ участникът посочва -</w:t>
      </w:r>
      <w:r>
        <w:rPr>
          <w:i/>
          <w:iCs/>
          <w:lang w:eastAsia="bg-BG"/>
        </w:rPr>
        <w:t xml:space="preserve"> </w:t>
      </w:r>
      <w:r w:rsidRPr="00414C93">
        <w:rPr>
          <w:i/>
          <w:iCs/>
          <w:lang w:eastAsia="bg-BG"/>
        </w:rPr>
        <w:t>Дата на влизане в сила на присъдата и фактическото и правното основание за</w:t>
      </w:r>
      <w:r>
        <w:rPr>
          <w:i/>
          <w:iCs/>
          <w:lang w:eastAsia="bg-BG"/>
        </w:rPr>
        <w:t xml:space="preserve"> </w:t>
      </w:r>
      <w:r w:rsidRPr="00414C93">
        <w:rPr>
          <w:i/>
          <w:iCs/>
          <w:lang w:eastAsia="bg-BG"/>
        </w:rPr>
        <w:t xml:space="preserve">постановяването й; Срока на наложеното наказание. Попълват се и </w:t>
      </w:r>
      <w:proofErr w:type="spellStart"/>
      <w:r w:rsidRPr="00414C93">
        <w:rPr>
          <w:i/>
          <w:iCs/>
          <w:lang w:eastAsia="bg-BG"/>
        </w:rPr>
        <w:t>относимите</w:t>
      </w:r>
      <w:proofErr w:type="spellEnd"/>
      <w:r w:rsidRPr="00414C93">
        <w:rPr>
          <w:i/>
          <w:iCs/>
          <w:lang w:eastAsia="bg-BG"/>
        </w:rPr>
        <w:t xml:space="preserve"> следващи</w:t>
      </w:r>
      <w:r>
        <w:rPr>
          <w:i/>
          <w:iCs/>
          <w:lang w:eastAsia="bg-BG"/>
        </w:rPr>
        <w:t xml:space="preserve"> </w:t>
      </w:r>
      <w:r w:rsidRPr="00414C93">
        <w:rPr>
          <w:i/>
          <w:iCs/>
          <w:lang w:eastAsia="bg-BG"/>
        </w:rPr>
        <w:t>полета.</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В раздел Г „Други основания за изключване, които може да бъдат предвидени в</w:t>
      </w:r>
      <w:r>
        <w:rPr>
          <w:i/>
          <w:iCs/>
          <w:lang w:eastAsia="bg-BG"/>
        </w:rPr>
        <w:t xml:space="preserve"> </w:t>
      </w:r>
      <w:r w:rsidRPr="00414C93">
        <w:rPr>
          <w:i/>
          <w:iCs/>
          <w:lang w:eastAsia="bg-BG"/>
        </w:rPr>
        <w:t>националното законодателство на възлагащия орган или възложителя на държава членка”:</w:t>
      </w:r>
    </w:p>
    <w:p w:rsidR="00414C93" w:rsidRPr="00414C93" w:rsidRDefault="00414C93" w:rsidP="00C44FF6">
      <w:pPr>
        <w:suppressAutoHyphens w:val="0"/>
        <w:autoSpaceDE w:val="0"/>
        <w:autoSpaceDN w:val="0"/>
        <w:adjustRightInd w:val="0"/>
        <w:spacing w:line="276" w:lineRule="auto"/>
        <w:ind w:firstLine="420"/>
        <w:jc w:val="both"/>
        <w:rPr>
          <w:i/>
          <w:iCs/>
          <w:lang w:eastAsia="bg-BG"/>
        </w:rPr>
      </w:pPr>
      <w:r w:rsidRPr="00414C93">
        <w:rPr>
          <w:rFonts w:eastAsia="TimesNewRomanPSMT"/>
          <w:lang w:eastAsia="bg-BG"/>
        </w:rPr>
        <w:t xml:space="preserve">Указания за попълване: </w:t>
      </w:r>
      <w:r w:rsidR="006A65ED">
        <w:rPr>
          <w:i/>
          <w:iCs/>
          <w:lang w:eastAsia="bg-BG"/>
        </w:rPr>
        <w:t>Попълва се</w:t>
      </w:r>
      <w:r w:rsidRPr="00414C93">
        <w:rPr>
          <w:i/>
          <w:iCs/>
          <w:lang w:eastAsia="bg-BG"/>
        </w:rPr>
        <w:t xml:space="preserve"> информацията, свързана със специфични</w:t>
      </w:r>
      <w:r w:rsidR="003710D6">
        <w:rPr>
          <w:i/>
          <w:iCs/>
          <w:lang w:eastAsia="bg-BG"/>
        </w:rPr>
        <w:t xml:space="preserve"> </w:t>
      </w:r>
      <w:r w:rsidRPr="00414C93">
        <w:rPr>
          <w:i/>
          <w:iCs/>
          <w:lang w:eastAsia="bg-BG"/>
        </w:rPr>
        <w:t>национални основания за отстраняване. Съгласно ЗОП (чл. 54, ал. 1, т. 1 от ЗОП) такива са:</w:t>
      </w:r>
    </w:p>
    <w:p w:rsidR="005E24EB" w:rsidRDefault="00414C93" w:rsidP="007B4E1F">
      <w:pPr>
        <w:pStyle w:val="afe"/>
        <w:numPr>
          <w:ilvl w:val="0"/>
          <w:numId w:val="13"/>
        </w:numPr>
        <w:suppressAutoHyphens w:val="0"/>
        <w:autoSpaceDE w:val="0"/>
        <w:autoSpaceDN w:val="0"/>
        <w:adjustRightInd w:val="0"/>
        <w:spacing w:line="276" w:lineRule="auto"/>
        <w:ind w:left="0" w:firstLine="420"/>
        <w:jc w:val="both"/>
        <w:rPr>
          <w:i/>
          <w:iCs/>
          <w:lang w:eastAsia="bg-BG"/>
        </w:rPr>
      </w:pPr>
      <w:r w:rsidRPr="00414C93">
        <w:rPr>
          <w:i/>
          <w:iCs/>
          <w:lang w:eastAsia="bg-BG"/>
        </w:rPr>
        <w:t>Осъждания за престъпления по чл. 194 - 208, чл. 213а - 217, 219 – 252 и чл. 254а – 260</w:t>
      </w:r>
      <w:r w:rsidR="00F754E7">
        <w:rPr>
          <w:i/>
          <w:iCs/>
          <w:lang w:eastAsia="bg-BG"/>
        </w:rPr>
        <w:t xml:space="preserve"> </w:t>
      </w:r>
      <w:r w:rsidRPr="00F754E7">
        <w:rPr>
          <w:i/>
          <w:iCs/>
          <w:lang w:eastAsia="bg-BG"/>
        </w:rPr>
        <w:t>от НК. Посочва се информация и за престъпления, аналогично описаните, когато лицата са</w:t>
      </w:r>
      <w:r w:rsidR="00F754E7">
        <w:rPr>
          <w:i/>
          <w:iCs/>
          <w:lang w:eastAsia="bg-BG"/>
        </w:rPr>
        <w:t xml:space="preserve"> </w:t>
      </w:r>
      <w:r w:rsidRPr="00F754E7">
        <w:rPr>
          <w:i/>
          <w:iCs/>
          <w:lang w:eastAsia="bg-BG"/>
        </w:rPr>
        <w:t>осъдени в друга държава членка или трета страна.</w:t>
      </w:r>
    </w:p>
    <w:p w:rsidR="005E24EB" w:rsidRDefault="00414C93" w:rsidP="007B4E1F">
      <w:pPr>
        <w:pStyle w:val="afe"/>
        <w:numPr>
          <w:ilvl w:val="0"/>
          <w:numId w:val="13"/>
        </w:numPr>
        <w:suppressAutoHyphens w:val="0"/>
        <w:autoSpaceDE w:val="0"/>
        <w:autoSpaceDN w:val="0"/>
        <w:adjustRightInd w:val="0"/>
        <w:spacing w:line="276" w:lineRule="auto"/>
        <w:ind w:left="0" w:firstLine="420"/>
        <w:jc w:val="both"/>
        <w:rPr>
          <w:i/>
          <w:iCs/>
          <w:lang w:eastAsia="bg-BG"/>
        </w:rPr>
      </w:pPr>
      <w:r w:rsidRPr="00414C93">
        <w:rPr>
          <w:i/>
          <w:iCs/>
          <w:lang w:eastAsia="bg-BG"/>
        </w:rPr>
        <w:t>Наличие на свързаност по смисъла на §2, т. 45 от ДР на ЗОП между</w:t>
      </w:r>
      <w:r>
        <w:rPr>
          <w:i/>
          <w:iCs/>
          <w:lang w:eastAsia="bg-BG"/>
        </w:rPr>
        <w:t xml:space="preserve"> </w:t>
      </w:r>
      <w:r w:rsidRPr="00414C93">
        <w:rPr>
          <w:i/>
          <w:iCs/>
          <w:lang w:eastAsia="bg-BG"/>
        </w:rPr>
        <w:t>кандидати/участници в конкретна процедура.</w:t>
      </w:r>
    </w:p>
    <w:p w:rsidR="005E24EB" w:rsidRDefault="00414C93" w:rsidP="007B4E1F">
      <w:pPr>
        <w:pStyle w:val="afe"/>
        <w:numPr>
          <w:ilvl w:val="0"/>
          <w:numId w:val="13"/>
        </w:numPr>
        <w:suppressAutoHyphens w:val="0"/>
        <w:autoSpaceDE w:val="0"/>
        <w:autoSpaceDN w:val="0"/>
        <w:adjustRightInd w:val="0"/>
        <w:spacing w:line="276" w:lineRule="auto"/>
        <w:ind w:left="0" w:firstLine="420"/>
        <w:jc w:val="both"/>
        <w:rPr>
          <w:i/>
          <w:iCs/>
          <w:lang w:eastAsia="bg-BG"/>
        </w:rPr>
      </w:pPr>
      <w:r w:rsidRPr="00414C93">
        <w:rPr>
          <w:i/>
          <w:iCs/>
          <w:lang w:eastAsia="bg-BG"/>
        </w:rPr>
        <w:t>Забраната за участие в процедури за обществени поръчки на лица</w:t>
      </w:r>
      <w:r>
        <w:rPr>
          <w:i/>
          <w:iCs/>
          <w:lang w:eastAsia="bg-BG"/>
        </w:rPr>
        <w:t>,</w:t>
      </w:r>
      <w:r w:rsidRPr="00414C93">
        <w:rPr>
          <w:i/>
          <w:iCs/>
          <w:lang w:eastAsia="bg-BG"/>
        </w:rPr>
        <w:t xml:space="preserve"> за които са налице</w:t>
      </w:r>
      <w:r>
        <w:rPr>
          <w:i/>
          <w:iCs/>
          <w:lang w:eastAsia="bg-BG"/>
        </w:rPr>
        <w:t xml:space="preserve"> </w:t>
      </w:r>
      <w:r w:rsidRPr="00414C93">
        <w:rPr>
          <w:i/>
          <w:iCs/>
          <w:lang w:eastAsia="bg-BG"/>
        </w:rPr>
        <w:t>обстоятелствата съгласно чл. 3, т. 8 от Закона за икономическите и финансовите</w:t>
      </w:r>
      <w:r>
        <w:rPr>
          <w:i/>
          <w:iCs/>
          <w:lang w:eastAsia="bg-BG"/>
        </w:rPr>
        <w:t xml:space="preserve"> </w:t>
      </w:r>
      <w:r w:rsidRPr="00414C93">
        <w:rPr>
          <w:i/>
          <w:iCs/>
          <w:lang w:eastAsia="bg-BG"/>
        </w:rPr>
        <w:t>отношения с дружествата, регистрирани в юрисдикции с преференциален данъчен режим,</w:t>
      </w:r>
      <w:r>
        <w:rPr>
          <w:i/>
          <w:iCs/>
          <w:lang w:eastAsia="bg-BG"/>
        </w:rPr>
        <w:t xml:space="preserve"> </w:t>
      </w:r>
      <w:r w:rsidRPr="00414C93">
        <w:rPr>
          <w:i/>
          <w:iCs/>
          <w:lang w:eastAsia="bg-BG"/>
        </w:rPr>
        <w:t>контролираните от тях лица и техните действителни собственици</w:t>
      </w:r>
      <w:r>
        <w:rPr>
          <w:i/>
          <w:iCs/>
          <w:lang w:eastAsia="bg-BG"/>
        </w:rPr>
        <w:t xml:space="preserve"> </w:t>
      </w:r>
      <w:r w:rsidRPr="00414C93">
        <w:rPr>
          <w:i/>
          <w:iCs/>
          <w:lang w:eastAsia="bg-BG"/>
        </w:rPr>
        <w:t>(ЗИФОДРЮПДРКТЛТДС), освен ако не са приложими изключенията по чл. 4 от същия закон.</w:t>
      </w:r>
    </w:p>
    <w:p w:rsidR="00414C93" w:rsidRDefault="00414C93" w:rsidP="00C44FF6">
      <w:pPr>
        <w:suppressAutoHyphens w:val="0"/>
        <w:autoSpaceDE w:val="0"/>
        <w:autoSpaceDN w:val="0"/>
        <w:adjustRightInd w:val="0"/>
        <w:spacing w:line="276" w:lineRule="auto"/>
        <w:ind w:firstLine="420"/>
        <w:jc w:val="both"/>
        <w:rPr>
          <w:rFonts w:eastAsia="TimesNewRomanPSMT"/>
          <w:i/>
          <w:iCs/>
          <w:lang w:eastAsia="bg-BG"/>
        </w:rPr>
      </w:pPr>
      <w:r w:rsidRPr="00414C93">
        <w:rPr>
          <w:rFonts w:eastAsia="TimesNewRomanPSMT"/>
          <w:i/>
          <w:iCs/>
          <w:lang w:eastAsia="bg-BG"/>
        </w:rPr>
        <w:t>Посочените обстоятелства се явяват абсолютна пречка за участие в процедури за възлагане</w:t>
      </w:r>
      <w:r>
        <w:rPr>
          <w:rFonts w:eastAsia="TimesNewRomanPSMT"/>
          <w:i/>
          <w:iCs/>
          <w:lang w:eastAsia="bg-BG"/>
        </w:rPr>
        <w:t xml:space="preserve"> </w:t>
      </w:r>
      <w:r w:rsidRPr="00414C93">
        <w:rPr>
          <w:rFonts w:eastAsia="TimesNewRomanPSMT"/>
          <w:i/>
          <w:iCs/>
          <w:lang w:eastAsia="bg-BG"/>
        </w:rPr>
        <w:t>на обществени поръчки, поради което наличието или липсата на такива обстоятелства</w:t>
      </w:r>
      <w:r>
        <w:rPr>
          <w:rFonts w:eastAsia="TimesNewRomanPSMT"/>
          <w:i/>
          <w:iCs/>
          <w:lang w:eastAsia="bg-BG"/>
        </w:rPr>
        <w:t xml:space="preserve"> </w:t>
      </w:r>
      <w:r w:rsidRPr="00414C93">
        <w:rPr>
          <w:rFonts w:eastAsia="TimesNewRomanPSMT"/>
          <w:i/>
          <w:iCs/>
          <w:lang w:eastAsia="bg-BG"/>
        </w:rPr>
        <w:t>задължително се декларира в ЕЕДОП.</w:t>
      </w:r>
    </w:p>
    <w:p w:rsidR="006A65ED" w:rsidRPr="00414C93" w:rsidRDefault="006A65ED" w:rsidP="00C44FF6">
      <w:pPr>
        <w:suppressAutoHyphens w:val="0"/>
        <w:autoSpaceDE w:val="0"/>
        <w:autoSpaceDN w:val="0"/>
        <w:adjustRightInd w:val="0"/>
        <w:spacing w:line="276" w:lineRule="auto"/>
        <w:ind w:firstLine="420"/>
        <w:jc w:val="both"/>
        <w:rPr>
          <w:rFonts w:eastAsia="TimesNewRomanPSMT"/>
          <w:i/>
          <w:iCs/>
          <w:lang w:eastAsia="bg-BG"/>
        </w:rPr>
      </w:pPr>
    </w:p>
    <w:p w:rsidR="006A65ED" w:rsidRPr="00C44FF6" w:rsidRDefault="00414C93" w:rsidP="00C44FF6">
      <w:pPr>
        <w:suppressAutoHyphens w:val="0"/>
        <w:autoSpaceDE w:val="0"/>
        <w:autoSpaceDN w:val="0"/>
        <w:adjustRightInd w:val="0"/>
        <w:spacing w:line="276" w:lineRule="auto"/>
        <w:ind w:firstLine="420"/>
        <w:jc w:val="both"/>
        <w:rPr>
          <w:iCs/>
          <w:lang w:eastAsia="bg-BG"/>
        </w:rPr>
      </w:pPr>
      <w:r w:rsidRPr="00414C93">
        <w:rPr>
          <w:b/>
          <w:bCs/>
          <w:i/>
          <w:iCs/>
          <w:lang w:eastAsia="bg-BG"/>
        </w:rPr>
        <w:lastRenderedPageBreak/>
        <w:t xml:space="preserve">Забележка: </w:t>
      </w:r>
      <w:r w:rsidRPr="00C44FF6">
        <w:rPr>
          <w:iCs/>
          <w:lang w:eastAsia="bg-BG"/>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w:t>
      </w:r>
      <w:r w:rsidR="003710D6" w:rsidRPr="00C44FF6">
        <w:rPr>
          <w:iCs/>
          <w:lang w:eastAsia="bg-BG"/>
        </w:rPr>
        <w:t xml:space="preserve"> </w:t>
      </w:r>
      <w:r w:rsidRPr="00C44FF6">
        <w:rPr>
          <w:iCs/>
          <w:lang w:eastAsia="bg-BG"/>
        </w:rPr>
        <w:t>Информацията относно липсата или наличието на обстоятелства по т. 2.1.3 (чл.54, ал.1, т.3 от ЗОП) се попълва в част III, раздел Б от ЕЕДОП.</w:t>
      </w:r>
      <w:r w:rsidR="003710D6" w:rsidRPr="00C44FF6">
        <w:rPr>
          <w:iCs/>
          <w:lang w:eastAsia="bg-BG"/>
        </w:rPr>
        <w:t xml:space="preserve"> </w:t>
      </w:r>
      <w:r w:rsidRPr="00C44FF6">
        <w:rPr>
          <w:iCs/>
          <w:lang w:eastAsia="bg-BG"/>
        </w:rPr>
        <w:t>Информацията относно липсата или нали</w:t>
      </w:r>
      <w:r w:rsidR="003710D6" w:rsidRPr="00C44FF6">
        <w:rPr>
          <w:iCs/>
          <w:lang w:eastAsia="bg-BG"/>
        </w:rPr>
        <w:t>чието на обстоятелства по т. 2.1.4., 2.1.5 и от т. 2.1.7.</w:t>
      </w:r>
      <w:r w:rsidRPr="00C44FF6">
        <w:rPr>
          <w:iCs/>
          <w:lang w:eastAsia="bg-BG"/>
        </w:rPr>
        <w:t xml:space="preserve"> до т.</w:t>
      </w:r>
      <w:r w:rsidR="003710D6" w:rsidRPr="00C44FF6">
        <w:rPr>
          <w:iCs/>
          <w:lang w:eastAsia="bg-BG"/>
        </w:rPr>
        <w:t>2.1.12.</w:t>
      </w:r>
      <w:r w:rsidRPr="00C44FF6">
        <w:rPr>
          <w:iCs/>
          <w:lang w:eastAsia="bg-BG"/>
        </w:rPr>
        <w:t xml:space="preserve"> (чл.54, ал.1, т.4 -7, чл.55, ал.1, т.1 от ЗОП) се попълва в Част ІІІ, Раздел В от ЕЕДОП.</w:t>
      </w:r>
      <w:r w:rsidR="003D15F5" w:rsidRPr="00C44FF6">
        <w:rPr>
          <w:iCs/>
          <w:lang w:eastAsia="bg-BG"/>
        </w:rPr>
        <w:t xml:space="preserve"> </w:t>
      </w:r>
    </w:p>
    <w:p w:rsidR="00414C93" w:rsidRPr="00C44FF6" w:rsidRDefault="00414C93" w:rsidP="00C44FF6">
      <w:pPr>
        <w:suppressAutoHyphens w:val="0"/>
        <w:autoSpaceDE w:val="0"/>
        <w:autoSpaceDN w:val="0"/>
        <w:adjustRightInd w:val="0"/>
        <w:spacing w:line="276" w:lineRule="auto"/>
        <w:ind w:firstLine="420"/>
        <w:jc w:val="both"/>
        <w:rPr>
          <w:iCs/>
          <w:lang w:eastAsia="bg-BG"/>
        </w:rPr>
      </w:pPr>
      <w:r w:rsidRPr="00C44FF6">
        <w:rPr>
          <w:iCs/>
          <w:lang w:eastAsia="bg-BG"/>
        </w:rPr>
        <w:t>Когато преди подаване на офертата участник е предприел мерки за</w:t>
      </w:r>
      <w:r w:rsidR="003D15F5" w:rsidRPr="00C44FF6">
        <w:rPr>
          <w:iCs/>
          <w:lang w:eastAsia="bg-BG"/>
        </w:rPr>
        <w:t xml:space="preserve"> </w:t>
      </w:r>
      <w:r w:rsidRPr="00C44FF6">
        <w:rPr>
          <w:iCs/>
          <w:lang w:eastAsia="bg-BG"/>
        </w:rPr>
        <w:t>доказване на надеждност (чл. 56 от ЗОП), тези мерки се описват в ЕЕДОП в полето свързано</w:t>
      </w:r>
      <w:r w:rsidR="003D15F5" w:rsidRPr="00C44FF6">
        <w:rPr>
          <w:iCs/>
          <w:lang w:eastAsia="bg-BG"/>
        </w:rPr>
        <w:t xml:space="preserve"> </w:t>
      </w:r>
      <w:r w:rsidRPr="00C44FF6">
        <w:rPr>
          <w:iCs/>
          <w:lang w:eastAsia="bg-BG"/>
        </w:rPr>
        <w:t>със съответното обстоятелство и се прилагат документите по чл. 45, ал. 2 от ППЗОП към</w:t>
      </w:r>
      <w:r w:rsidR="003D15F5" w:rsidRPr="00C44FF6">
        <w:rPr>
          <w:iCs/>
          <w:lang w:eastAsia="bg-BG"/>
        </w:rPr>
        <w:t xml:space="preserve"> </w:t>
      </w:r>
      <w:r w:rsidRPr="00C44FF6">
        <w:rPr>
          <w:iCs/>
          <w:lang w:eastAsia="bg-BG"/>
        </w:rPr>
        <w:t>ЕЕДОП.</w:t>
      </w:r>
    </w:p>
    <w:p w:rsidR="003D15F5" w:rsidRDefault="003D15F5" w:rsidP="000659FB">
      <w:pPr>
        <w:suppressAutoHyphens w:val="0"/>
        <w:spacing w:afterLines="40" w:after="96" w:line="276" w:lineRule="auto"/>
        <w:jc w:val="both"/>
        <w:textAlignment w:val="center"/>
        <w:rPr>
          <w:b/>
          <w:bCs/>
          <w:i/>
          <w:iCs/>
          <w:lang w:eastAsia="bg-BG"/>
        </w:rPr>
      </w:pP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2.9.1. Лицата по чл. 54, ал. 2 от ЗОП са:</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1) лицата, които представляват участника;</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2) лицата, които са членове на управителни и надзорни органи на участника;</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 xml:space="preserve">2.9.2. Лицата по т. 2.9.1, </w:t>
      </w:r>
      <w:proofErr w:type="spellStart"/>
      <w:r w:rsidRPr="00454E23">
        <w:rPr>
          <w:lang w:eastAsia="bg-BG"/>
        </w:rPr>
        <w:t>подт</w:t>
      </w:r>
      <w:proofErr w:type="spellEnd"/>
      <w:r w:rsidRPr="00454E23">
        <w:rPr>
          <w:lang w:eastAsia="bg-BG"/>
        </w:rPr>
        <w:t>. 1) и 2) са, както следва:</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1) при събирателно дружество - лицата по чл. 84, ал. 1 и чл. 89, ал. 1 от Търговския закон;</w:t>
      </w:r>
    </w:p>
    <w:p w:rsidR="00B55D71" w:rsidRPr="00454E23" w:rsidRDefault="00B061E8" w:rsidP="000659FB">
      <w:pPr>
        <w:suppressAutoHyphens w:val="0"/>
        <w:spacing w:afterLines="40" w:after="96" w:line="276" w:lineRule="auto"/>
        <w:ind w:left="420"/>
        <w:jc w:val="both"/>
        <w:textAlignment w:val="center"/>
        <w:rPr>
          <w:lang w:eastAsia="bg-BG"/>
        </w:rPr>
      </w:pPr>
      <w:r w:rsidRPr="00454E23">
        <w:rPr>
          <w:lang w:eastAsia="bg-BG"/>
        </w:rPr>
        <w:t xml:space="preserve">2) при командитно дружество - неограничено отговорните </w:t>
      </w:r>
      <w:proofErr w:type="spellStart"/>
      <w:r w:rsidRPr="00454E23">
        <w:rPr>
          <w:lang w:eastAsia="bg-BG"/>
        </w:rPr>
        <w:t>съдружници</w:t>
      </w:r>
      <w:proofErr w:type="spellEnd"/>
      <w:r w:rsidRPr="00454E23">
        <w:rPr>
          <w:lang w:eastAsia="bg-BG"/>
        </w:rPr>
        <w:t xml:space="preserve"> по чл. 105 от Търговския закон;</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4) при акционерно дружество - лицата по чл. 241, ал. 1, чл. 242, ал. 1 и чл. 244, ал. 1 от Търговския закон;</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5) при командитно дружество с акции - лицата по чл. 256 във връзка с чл. 244, ал. 1 от Търговския закон;</w:t>
      </w:r>
    </w:p>
    <w:p w:rsidR="00B55D71" w:rsidRPr="00454E23" w:rsidRDefault="00B061E8" w:rsidP="000659FB">
      <w:pPr>
        <w:suppressAutoHyphens w:val="0"/>
        <w:spacing w:afterLines="40" w:after="96" w:line="276" w:lineRule="auto"/>
        <w:ind w:firstLine="420"/>
        <w:jc w:val="both"/>
        <w:textAlignment w:val="center"/>
        <w:rPr>
          <w:lang w:eastAsia="bg-BG"/>
        </w:rPr>
      </w:pPr>
      <w:r w:rsidRPr="00454E23">
        <w:rPr>
          <w:lang w:eastAsia="bg-BG"/>
        </w:rPr>
        <w:t>6) при едноличен търговец - физическото лице - търговец;</w:t>
      </w:r>
    </w:p>
    <w:p w:rsidR="00B55D71" w:rsidRPr="00454E23" w:rsidRDefault="00B061E8" w:rsidP="000659FB">
      <w:pPr>
        <w:suppressAutoHyphens w:val="0"/>
        <w:spacing w:afterLines="40" w:after="96" w:line="240" w:lineRule="auto"/>
        <w:ind w:firstLine="420"/>
        <w:jc w:val="both"/>
        <w:textAlignment w:val="center"/>
        <w:rPr>
          <w:lang w:eastAsia="bg-BG"/>
        </w:rPr>
      </w:pPr>
      <w:r w:rsidRPr="00454E23">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5D71" w:rsidRPr="00454E23" w:rsidRDefault="00B061E8" w:rsidP="000659FB">
      <w:pPr>
        <w:suppressAutoHyphens w:val="0"/>
        <w:spacing w:afterLines="40" w:after="96" w:line="240" w:lineRule="auto"/>
        <w:ind w:firstLine="420"/>
        <w:jc w:val="both"/>
        <w:textAlignment w:val="center"/>
        <w:rPr>
          <w:lang w:eastAsia="bg-BG"/>
        </w:rPr>
      </w:pPr>
      <w:r w:rsidRPr="00454E23">
        <w:rPr>
          <w:lang w:eastAsia="bg-BG"/>
        </w:rPr>
        <w:t>8) в случаите по т. 2</w:t>
      </w:r>
      <w:r w:rsidR="001E1FAF" w:rsidRPr="00454E23">
        <w:rPr>
          <w:lang w:eastAsia="bg-BG"/>
        </w:rPr>
        <w:t>.9.2</w:t>
      </w:r>
      <w:r w:rsidRPr="00454E23">
        <w:rPr>
          <w:lang w:eastAsia="bg-BG"/>
        </w:rPr>
        <w:t xml:space="preserve">, </w:t>
      </w:r>
      <w:proofErr w:type="spellStart"/>
      <w:r w:rsidRPr="00454E23">
        <w:rPr>
          <w:lang w:eastAsia="bg-BG"/>
        </w:rPr>
        <w:t>подт</w:t>
      </w:r>
      <w:proofErr w:type="spellEnd"/>
      <w:r w:rsidRPr="00454E23">
        <w:rPr>
          <w:lang w:eastAsia="bg-BG"/>
        </w:rPr>
        <w:t xml:space="preserve">.  1 - 7 - и </w:t>
      </w:r>
      <w:proofErr w:type="spellStart"/>
      <w:r w:rsidRPr="00454E23">
        <w:rPr>
          <w:lang w:eastAsia="bg-BG"/>
        </w:rPr>
        <w:t>прокуристите</w:t>
      </w:r>
      <w:proofErr w:type="spellEnd"/>
      <w:r w:rsidRPr="00454E23">
        <w:rPr>
          <w:lang w:eastAsia="bg-BG"/>
        </w:rPr>
        <w:t>, когато има такива;</w:t>
      </w:r>
    </w:p>
    <w:p w:rsidR="00B55D71" w:rsidRPr="00454E23" w:rsidRDefault="00B061E8" w:rsidP="000659FB">
      <w:pPr>
        <w:suppressAutoHyphens w:val="0"/>
        <w:spacing w:afterLines="40" w:after="96" w:line="240" w:lineRule="auto"/>
        <w:ind w:firstLine="420"/>
        <w:jc w:val="both"/>
        <w:textAlignment w:val="center"/>
        <w:rPr>
          <w:lang w:eastAsia="bg-BG"/>
        </w:rPr>
      </w:pPr>
      <w:r w:rsidRPr="00454E23">
        <w:rPr>
          <w:lang w:eastAsia="bg-BG"/>
        </w:rPr>
        <w:lastRenderedPageBreak/>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55D71" w:rsidRPr="00454E23" w:rsidRDefault="00AC30A9" w:rsidP="000659FB">
      <w:pPr>
        <w:suppressAutoHyphens w:val="0"/>
        <w:spacing w:afterLines="40" w:after="96" w:line="240" w:lineRule="auto"/>
        <w:ind w:firstLine="420"/>
        <w:jc w:val="both"/>
        <w:textAlignment w:val="center"/>
        <w:rPr>
          <w:lang w:eastAsia="bg-BG"/>
        </w:rPr>
      </w:pPr>
      <w:r w:rsidRPr="00454E23">
        <w:rPr>
          <w:lang w:eastAsia="bg-BG"/>
        </w:rPr>
        <w:t xml:space="preserve">2.9.3. В случаите по т.2.9.2, </w:t>
      </w:r>
      <w:proofErr w:type="spellStart"/>
      <w:r w:rsidRPr="00454E23">
        <w:rPr>
          <w:lang w:eastAsia="bg-BG"/>
        </w:rPr>
        <w:t>подт</w:t>
      </w:r>
      <w:proofErr w:type="spellEnd"/>
      <w:r w:rsidRPr="00454E23">
        <w:rPr>
          <w:lang w:eastAsia="bg-BG"/>
        </w:rPr>
        <w:t xml:space="preserve">. 8, когато лицето има повече от един прокурист, декларацията се подава само от </w:t>
      </w:r>
      <w:proofErr w:type="spellStart"/>
      <w:r w:rsidRPr="00454E23">
        <w:rPr>
          <w:lang w:eastAsia="bg-BG"/>
        </w:rPr>
        <w:t>прокуриста</w:t>
      </w:r>
      <w:proofErr w:type="spellEnd"/>
      <w:r w:rsidRPr="00454E23">
        <w:rPr>
          <w:lang w:eastAsia="bg-BG"/>
        </w:rPr>
        <w:t>, в чиято представителна власт е включена територията на Република България.</w:t>
      </w:r>
    </w:p>
    <w:p w:rsidR="00AC30A9" w:rsidRPr="005D7F3B" w:rsidRDefault="00AC30A9" w:rsidP="00454E23">
      <w:pPr>
        <w:spacing w:line="276" w:lineRule="auto"/>
        <w:ind w:firstLine="420"/>
        <w:rPr>
          <w:shd w:val="clear" w:color="auto" w:fill="FEFEFE"/>
        </w:rPr>
      </w:pPr>
      <w:r w:rsidRPr="00454E23">
        <w:rPr>
          <w:color w:val="000000"/>
        </w:rPr>
        <w:t xml:space="preserve">2.10. </w:t>
      </w:r>
      <w:r w:rsidRPr="005D7F3B">
        <w:rPr>
          <w:b/>
          <w:bCs/>
          <w:shd w:val="clear" w:color="auto" w:fill="FEFEFE"/>
        </w:rPr>
        <w:t>Мерки за доказване на надеждност</w:t>
      </w:r>
    </w:p>
    <w:p w:rsidR="00AC30A9" w:rsidRPr="00454E23" w:rsidRDefault="00AC30A9" w:rsidP="00454E23">
      <w:pPr>
        <w:spacing w:line="276" w:lineRule="auto"/>
        <w:ind w:firstLine="420"/>
        <w:jc w:val="both"/>
        <w:rPr>
          <w:shd w:val="clear" w:color="auto" w:fill="FEFEFE"/>
        </w:rPr>
      </w:pPr>
      <w:r w:rsidRPr="00454E23">
        <w:rPr>
          <w:shd w:val="clear" w:color="auto" w:fill="FEFEFE"/>
        </w:rPr>
        <w:t>2.10.1. Участник, за когото са налице основания по чл. 54, ал. 1 от ЗОП и посочените от възложителя обстоятелства по чл. 55, ал. 1</w:t>
      </w:r>
      <w:r w:rsidR="00DA79E1" w:rsidRPr="00454E23">
        <w:rPr>
          <w:shd w:val="clear" w:color="auto" w:fill="FEFEFE"/>
        </w:rPr>
        <w:t xml:space="preserve"> от ЗОП</w:t>
      </w:r>
      <w:r w:rsidRPr="00454E23">
        <w:rPr>
          <w:shd w:val="clear" w:color="auto" w:fill="FEFEFE"/>
        </w:rPr>
        <w:t>,</w:t>
      </w:r>
      <w:r w:rsidR="002C53FB" w:rsidRPr="00454E23">
        <w:rPr>
          <w:shd w:val="clear" w:color="auto" w:fill="FEFEFE"/>
        </w:rPr>
        <w:t xml:space="preserve"> възпроизведени от възложителя в т. 2.1. по-горе</w:t>
      </w:r>
      <w:r w:rsidRPr="00454E23">
        <w:rPr>
          <w:shd w:val="clear" w:color="auto" w:fill="FEFEF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C30A9" w:rsidRPr="00454E23" w:rsidRDefault="00AC30A9" w:rsidP="00454E23">
      <w:pPr>
        <w:spacing w:line="276" w:lineRule="auto"/>
        <w:ind w:firstLine="850"/>
        <w:jc w:val="both"/>
        <w:rPr>
          <w:shd w:val="clear" w:color="auto" w:fill="FEFEFE"/>
        </w:rPr>
      </w:pPr>
      <w:r w:rsidRPr="00454E23">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C30A9" w:rsidRPr="00454E23" w:rsidRDefault="00AC30A9" w:rsidP="00454E23">
      <w:pPr>
        <w:spacing w:line="276" w:lineRule="auto"/>
        <w:ind w:firstLine="850"/>
        <w:jc w:val="both"/>
        <w:rPr>
          <w:shd w:val="clear" w:color="auto" w:fill="FEFEFE"/>
        </w:rPr>
      </w:pPr>
      <w:r w:rsidRPr="00454E23">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30A9" w:rsidRPr="00454E23" w:rsidRDefault="00AC30A9" w:rsidP="00454E23">
      <w:pPr>
        <w:spacing w:line="276" w:lineRule="auto"/>
        <w:ind w:firstLine="850"/>
        <w:jc w:val="both"/>
        <w:rPr>
          <w:shd w:val="clear" w:color="auto" w:fill="FEFEFE"/>
        </w:rPr>
      </w:pPr>
      <w:r w:rsidRPr="00454E23">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66B19" w:rsidRPr="005D7F3B" w:rsidRDefault="006A65ED" w:rsidP="000659FB">
      <w:pPr>
        <w:spacing w:afterLines="40" w:after="96" w:line="276" w:lineRule="auto"/>
        <w:jc w:val="both"/>
        <w:rPr>
          <w:shd w:val="clear" w:color="auto" w:fill="FEFEFE"/>
        </w:rPr>
      </w:pPr>
      <w:r w:rsidRPr="00454E23">
        <w:rPr>
          <w:shd w:val="clear" w:color="auto" w:fill="FEFEFE"/>
        </w:rPr>
        <w:t xml:space="preserve">        </w:t>
      </w:r>
      <w:r w:rsidR="00AC30A9" w:rsidRPr="00454E23">
        <w:rPr>
          <w:shd w:val="clear" w:color="auto" w:fill="FEFEFE"/>
        </w:rPr>
        <w:t>2.10.5.</w:t>
      </w:r>
      <w:r w:rsidR="00AC30A9" w:rsidRPr="005D7F3B">
        <w:rPr>
          <w:shd w:val="clear" w:color="auto" w:fill="FEFEFE"/>
        </w:rPr>
        <w:t xml:space="preserve"> Участник, който</w:t>
      </w:r>
      <w:r w:rsidR="000621F3" w:rsidRPr="005D7F3B">
        <w:rPr>
          <w:shd w:val="clear" w:color="auto" w:fill="FEFEFE"/>
        </w:rPr>
        <w:t xml:space="preserve"> e</w:t>
      </w:r>
      <w:r w:rsidR="00AC30A9" w:rsidRPr="005D7F3B">
        <w:rPr>
          <w:shd w:val="clear" w:color="auto" w:fill="FEFEFE"/>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r w:rsidR="009C39B0" w:rsidRPr="005D7F3B">
        <w:rPr>
          <w:shd w:val="clear" w:color="auto" w:fill="FEFEFE"/>
        </w:rPr>
        <w:t>56</w:t>
      </w:r>
      <w:r w:rsidR="00AC30A9" w:rsidRPr="005D7F3B">
        <w:rPr>
          <w:shd w:val="clear" w:color="auto" w:fill="FEFEFE"/>
        </w:rPr>
        <w:t>, ал. 1 от ЗОП възможност за времето, определено с присъдата или акта.</w:t>
      </w:r>
    </w:p>
    <w:p w:rsidR="00B55D71" w:rsidRDefault="00B55D71" w:rsidP="000659FB">
      <w:pPr>
        <w:spacing w:afterLines="40" w:after="96" w:line="240" w:lineRule="auto"/>
        <w:jc w:val="both"/>
        <w:rPr>
          <w:b/>
          <w:color w:val="000000"/>
        </w:rPr>
      </w:pPr>
    </w:p>
    <w:p w:rsidR="00B55D71" w:rsidRDefault="00C9753B" w:rsidP="000659FB">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0659FB">
      <w:pPr>
        <w:spacing w:afterLines="40" w:after="96" w:line="240" w:lineRule="auto"/>
        <w:ind w:firstLine="708"/>
        <w:jc w:val="both"/>
        <w:rPr>
          <w:iCs/>
          <w:color w:val="000000"/>
        </w:rPr>
      </w:pPr>
      <w:r w:rsidRPr="005D7F3B">
        <w:rPr>
          <w:iCs/>
          <w:color w:val="000000"/>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0659FB">
      <w:pPr>
        <w:spacing w:afterLines="40" w:after="96"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0659FB">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0659FB">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0659FB">
      <w:pPr>
        <w:spacing w:afterLines="40" w:after="96" w:line="240" w:lineRule="auto"/>
        <w:jc w:val="both"/>
        <w:rPr>
          <w:b/>
          <w:color w:val="000000"/>
        </w:rPr>
      </w:pPr>
    </w:p>
    <w:p w:rsidR="00B55D71" w:rsidRPr="00454E23" w:rsidRDefault="00C9753B" w:rsidP="000659FB">
      <w:pPr>
        <w:spacing w:afterLines="40" w:after="96" w:line="276" w:lineRule="auto"/>
        <w:ind w:firstLine="708"/>
        <w:jc w:val="both"/>
        <w:rPr>
          <w:b/>
          <w:color w:val="000000"/>
        </w:rPr>
      </w:pPr>
      <w:r w:rsidRPr="00454E23">
        <w:rPr>
          <w:b/>
          <w:bCs/>
        </w:rPr>
        <w:t>3.</w:t>
      </w:r>
      <w:r w:rsidR="008D7478">
        <w:rPr>
          <w:b/>
          <w:bCs/>
        </w:rPr>
        <w:t>1</w:t>
      </w:r>
      <w:r w:rsidR="00ED0D0D" w:rsidRPr="00454E23">
        <w:rPr>
          <w:b/>
          <w:bCs/>
        </w:rPr>
        <w:t>.</w:t>
      </w:r>
      <w:r w:rsidR="00ED0D0D" w:rsidRPr="00454E23">
        <w:rPr>
          <w:b/>
          <w:color w:val="000000"/>
        </w:rPr>
        <w:t xml:space="preserve"> Изисквания относно икономическото и финансовото състояние на участниците</w:t>
      </w:r>
      <w:r w:rsidR="00B527C4" w:rsidRPr="00454E23">
        <w:rPr>
          <w:b/>
          <w:color w:val="000000"/>
        </w:rPr>
        <w:t>:</w:t>
      </w:r>
    </w:p>
    <w:p w:rsidR="0001339B" w:rsidRDefault="009B737D" w:rsidP="00454E23">
      <w:pPr>
        <w:suppressAutoHyphens w:val="0"/>
        <w:autoSpaceDE w:val="0"/>
        <w:autoSpaceDN w:val="0"/>
        <w:adjustRightInd w:val="0"/>
        <w:spacing w:line="276" w:lineRule="auto"/>
        <w:ind w:firstLine="708"/>
        <w:jc w:val="both"/>
        <w:rPr>
          <w:b/>
          <w:bCs/>
        </w:rPr>
      </w:pPr>
      <w:r>
        <w:rPr>
          <w:b/>
          <w:bCs/>
          <w:color w:val="000000"/>
        </w:rPr>
        <w:t xml:space="preserve">Възложителят не поставя изисквания. </w:t>
      </w:r>
    </w:p>
    <w:p w:rsidR="00600B6B" w:rsidRDefault="00600B6B" w:rsidP="00454E23">
      <w:pPr>
        <w:suppressAutoHyphens w:val="0"/>
        <w:autoSpaceDE w:val="0"/>
        <w:autoSpaceDN w:val="0"/>
        <w:adjustRightInd w:val="0"/>
        <w:spacing w:line="276" w:lineRule="auto"/>
        <w:jc w:val="both"/>
        <w:rPr>
          <w:b/>
          <w:bCs/>
          <w:color w:val="000000"/>
        </w:rPr>
      </w:pPr>
    </w:p>
    <w:p w:rsidR="00B55D71" w:rsidRDefault="00B55D71" w:rsidP="000659FB">
      <w:pPr>
        <w:spacing w:afterLines="40" w:after="96" w:line="276" w:lineRule="auto"/>
        <w:jc w:val="both"/>
        <w:rPr>
          <w:b/>
          <w:bCs/>
          <w:color w:val="000000"/>
        </w:rPr>
      </w:pPr>
    </w:p>
    <w:p w:rsidR="00B55D71" w:rsidRPr="00454E23" w:rsidRDefault="00CD76C5" w:rsidP="000659FB">
      <w:pPr>
        <w:spacing w:afterLines="40" w:after="96" w:line="276" w:lineRule="auto"/>
        <w:ind w:firstLine="708"/>
        <w:jc w:val="both"/>
        <w:rPr>
          <w:b/>
          <w:bCs/>
          <w:color w:val="000000"/>
        </w:rPr>
      </w:pPr>
      <w:r w:rsidRPr="00454E23">
        <w:rPr>
          <w:b/>
          <w:bCs/>
          <w:color w:val="000000"/>
        </w:rPr>
        <w:t>3.</w:t>
      </w:r>
      <w:r w:rsidR="00A13150">
        <w:rPr>
          <w:b/>
          <w:bCs/>
          <w:color w:val="000000"/>
        </w:rPr>
        <w:t>2</w:t>
      </w:r>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B841B3" w:rsidRPr="00747632" w:rsidRDefault="00B841B3" w:rsidP="003D1863">
      <w:pPr>
        <w:spacing w:line="276" w:lineRule="auto"/>
        <w:jc w:val="both"/>
        <w:rPr>
          <w:rFonts w:eastAsia="MS ??"/>
        </w:rPr>
      </w:pPr>
      <w:r>
        <w:rPr>
          <w:b/>
        </w:rPr>
        <w:t xml:space="preserve">           </w:t>
      </w:r>
      <w:r w:rsidR="00A13150">
        <w:rPr>
          <w:b/>
        </w:rPr>
        <w:t>3.2</w:t>
      </w:r>
      <w:r w:rsidR="00CD76C5" w:rsidRPr="00747632">
        <w:rPr>
          <w:b/>
        </w:rPr>
        <w:t>.1.</w:t>
      </w:r>
      <w:r w:rsidR="00CD76C5" w:rsidRPr="00747632">
        <w:t xml:space="preserve"> </w:t>
      </w:r>
      <w:r w:rsidRPr="00747632">
        <w:rPr>
          <w:rFonts w:eastAsia="MS ??"/>
        </w:rPr>
        <w:t xml:space="preserve">Участникът следва за последните три години, считано от датата на подаване </w:t>
      </w:r>
      <w:r w:rsidR="00A60999">
        <w:rPr>
          <w:rFonts w:eastAsia="MS ??"/>
        </w:rPr>
        <w:t>на офертата, да е изпълнил</w:t>
      </w:r>
      <w:r w:rsidR="00A04493">
        <w:rPr>
          <w:rFonts w:eastAsia="MS ??"/>
        </w:rPr>
        <w:t xml:space="preserve"> дейност</w:t>
      </w:r>
      <w:r w:rsidR="0001339B">
        <w:rPr>
          <w:rFonts w:eastAsia="MS ??"/>
        </w:rPr>
        <w:t>и – услуги и/или доставки</w:t>
      </w:r>
      <w:r w:rsidRPr="00747632">
        <w:rPr>
          <w:rFonts w:eastAsia="MS ??"/>
        </w:rPr>
        <w:t xml:space="preserve"> с предмет и обем, идентични или сходни с тези на поръчката. </w:t>
      </w:r>
    </w:p>
    <w:p w:rsidR="00B841B3" w:rsidRPr="00747632" w:rsidRDefault="00B841B3" w:rsidP="003D1863">
      <w:pPr>
        <w:spacing w:line="276" w:lineRule="auto"/>
        <w:jc w:val="both"/>
        <w:rPr>
          <w:rFonts w:eastAsia="MS ??"/>
        </w:rPr>
      </w:pPr>
    </w:p>
    <w:p w:rsidR="0001339B" w:rsidRDefault="00B841B3" w:rsidP="003D1863">
      <w:pPr>
        <w:spacing w:line="276" w:lineRule="auto"/>
        <w:jc w:val="both"/>
        <w:rPr>
          <w:rFonts w:eastAsia="MS ??"/>
          <w:b/>
          <w:i/>
        </w:rPr>
      </w:pPr>
      <w:r w:rsidRPr="00747632">
        <w:rPr>
          <w:rFonts w:eastAsia="MS ??"/>
          <w:b/>
          <w:i/>
        </w:rPr>
        <w:t xml:space="preserve">             Под „</w:t>
      </w:r>
      <w:r w:rsidR="0001339B">
        <w:rPr>
          <w:rFonts w:eastAsia="MS ??"/>
          <w:b/>
          <w:i/>
        </w:rPr>
        <w:t>услуги</w:t>
      </w:r>
      <w:r w:rsidR="00A04493">
        <w:rPr>
          <w:rFonts w:eastAsia="MS ??"/>
          <w:b/>
          <w:i/>
        </w:rPr>
        <w:t xml:space="preserve"> </w:t>
      </w:r>
      <w:r w:rsidR="002F5715">
        <w:rPr>
          <w:rFonts w:eastAsia="MS ??"/>
          <w:b/>
          <w:i/>
        </w:rPr>
        <w:t>-</w:t>
      </w:r>
      <w:r w:rsidR="00A04493">
        <w:rPr>
          <w:rFonts w:eastAsia="MS ??"/>
          <w:b/>
          <w:i/>
        </w:rPr>
        <w:t xml:space="preserve"> дейност</w:t>
      </w:r>
      <w:r w:rsidR="0001339B">
        <w:rPr>
          <w:rFonts w:eastAsia="MS ??"/>
          <w:b/>
          <w:i/>
        </w:rPr>
        <w:t>и</w:t>
      </w:r>
      <w:r w:rsidR="002F5715">
        <w:rPr>
          <w:rFonts w:eastAsia="MS ??"/>
          <w:b/>
          <w:i/>
        </w:rPr>
        <w:t xml:space="preserve">, с предмет и обем, </w:t>
      </w:r>
      <w:r w:rsidRPr="00747632">
        <w:rPr>
          <w:rFonts w:eastAsia="MS ??"/>
          <w:b/>
          <w:i/>
        </w:rPr>
        <w:t xml:space="preserve">идентични или сходни с тези на поръчката” </w:t>
      </w:r>
      <w:r w:rsidR="00D375BE">
        <w:rPr>
          <w:rFonts w:eastAsia="MS ??"/>
          <w:b/>
          <w:i/>
        </w:rPr>
        <w:t>се има</w:t>
      </w:r>
      <w:r w:rsidR="0001339B">
        <w:rPr>
          <w:rFonts w:eastAsia="MS ??"/>
          <w:b/>
          <w:i/>
        </w:rPr>
        <w:t>т</w:t>
      </w:r>
      <w:r w:rsidR="00A04493">
        <w:rPr>
          <w:rFonts w:eastAsia="MS ??"/>
          <w:b/>
          <w:i/>
        </w:rPr>
        <w:t xml:space="preserve"> предвид</w:t>
      </w:r>
      <w:r w:rsidR="0001339B">
        <w:rPr>
          <w:rFonts w:eastAsia="MS ??"/>
          <w:b/>
          <w:i/>
        </w:rPr>
        <w:t>:</w:t>
      </w:r>
    </w:p>
    <w:p w:rsidR="009B737D" w:rsidRDefault="009B737D" w:rsidP="003D1863">
      <w:pPr>
        <w:spacing w:line="276" w:lineRule="auto"/>
        <w:jc w:val="both"/>
        <w:rPr>
          <w:rFonts w:eastAsia="MS ??"/>
          <w:b/>
          <w:i/>
        </w:rPr>
      </w:pPr>
    </w:p>
    <w:p w:rsidR="00B841B3" w:rsidRDefault="0001339B" w:rsidP="00B30B90">
      <w:pPr>
        <w:pStyle w:val="afe"/>
        <w:numPr>
          <w:ilvl w:val="0"/>
          <w:numId w:val="28"/>
        </w:numPr>
        <w:spacing w:line="276" w:lineRule="auto"/>
        <w:jc w:val="both"/>
        <w:rPr>
          <w:rFonts w:eastAsia="MS ??"/>
          <w:b/>
          <w:i/>
        </w:rPr>
      </w:pPr>
      <w:r w:rsidRPr="0001339B">
        <w:rPr>
          <w:rFonts w:eastAsia="MS ??"/>
          <w:b/>
          <w:i/>
        </w:rPr>
        <w:t>За о</w:t>
      </w:r>
      <w:r w:rsidR="009144D4">
        <w:rPr>
          <w:rFonts w:eastAsia="MS ??"/>
          <w:b/>
          <w:i/>
        </w:rPr>
        <w:t xml:space="preserve">бособена позиция 1 </w:t>
      </w:r>
      <w:r w:rsidR="009144D4" w:rsidRPr="00B30B90">
        <w:rPr>
          <w:rFonts w:eastAsia="MS ??"/>
          <w:b/>
          <w:i/>
        </w:rPr>
        <w:t>–</w:t>
      </w:r>
      <w:r w:rsidR="00A04493" w:rsidRPr="00B30B90">
        <w:rPr>
          <w:rFonts w:eastAsia="MS ??"/>
          <w:b/>
          <w:i/>
        </w:rPr>
        <w:t xml:space="preserve"> </w:t>
      </w:r>
      <w:r w:rsidR="009144D4" w:rsidRPr="00B30B90">
        <w:rPr>
          <w:rFonts w:eastAsia="MS ??"/>
          <w:b/>
          <w:i/>
        </w:rPr>
        <w:t xml:space="preserve">участникът следва да е изпълнил като минимум поне по една от следните </w:t>
      </w:r>
      <w:r w:rsidR="00A04493" w:rsidRPr="00B30B90">
        <w:rPr>
          <w:rFonts w:eastAsia="MS ??"/>
          <w:b/>
          <w:i/>
        </w:rPr>
        <w:t>дейност</w:t>
      </w:r>
      <w:r w:rsidR="009144D4" w:rsidRPr="00B30B90">
        <w:rPr>
          <w:rFonts w:eastAsia="MS ??"/>
          <w:b/>
          <w:i/>
        </w:rPr>
        <w:t xml:space="preserve">и/услуги: </w:t>
      </w:r>
    </w:p>
    <w:p w:rsidR="00960BFD" w:rsidRPr="009F0C88" w:rsidRDefault="00960BFD" w:rsidP="00960BFD">
      <w:pPr>
        <w:pStyle w:val="afe"/>
        <w:spacing w:line="276" w:lineRule="auto"/>
        <w:jc w:val="both"/>
        <w:rPr>
          <w:b/>
          <w:i/>
        </w:rPr>
      </w:pPr>
      <w:r w:rsidRPr="009F0C88">
        <w:rPr>
          <w:b/>
          <w:i/>
        </w:rPr>
        <w:t>Организиране и провеждане на пресконференции за минимум 20 човека</w:t>
      </w:r>
      <w:r w:rsidRPr="009F0C88">
        <w:rPr>
          <w:b/>
          <w:i/>
          <w:lang w:val="en-US"/>
        </w:rPr>
        <w:t xml:space="preserve"> – </w:t>
      </w:r>
      <w:r w:rsidRPr="009F0C88">
        <w:rPr>
          <w:b/>
          <w:i/>
        </w:rPr>
        <w:t xml:space="preserve">начална/откриваща и заключителна, </w:t>
      </w:r>
      <w:r w:rsidR="00AB453A" w:rsidRPr="009F0C88">
        <w:rPr>
          <w:b/>
          <w:i/>
        </w:rPr>
        <w:t>р</w:t>
      </w:r>
      <w:r w:rsidRPr="009F0C88">
        <w:rPr>
          <w:rFonts w:hint="eastAsia"/>
          <w:b/>
          <w:i/>
        </w:rPr>
        <w:t>азпространение</w:t>
      </w:r>
      <w:r w:rsidRPr="009F0C88">
        <w:rPr>
          <w:b/>
          <w:i/>
        </w:rPr>
        <w:t xml:space="preserve"> </w:t>
      </w:r>
      <w:r w:rsidRPr="009F0C88">
        <w:rPr>
          <w:rFonts w:hint="eastAsia"/>
          <w:b/>
          <w:i/>
        </w:rPr>
        <w:t>на</w:t>
      </w:r>
      <w:r w:rsidRPr="009F0C88">
        <w:rPr>
          <w:b/>
          <w:i/>
        </w:rPr>
        <w:t xml:space="preserve"> </w:t>
      </w:r>
      <w:r w:rsidRPr="009F0C88">
        <w:rPr>
          <w:rFonts w:hint="eastAsia"/>
          <w:b/>
          <w:i/>
        </w:rPr>
        <w:t>интернет</w:t>
      </w:r>
      <w:r w:rsidRPr="009F0C88">
        <w:rPr>
          <w:b/>
          <w:i/>
        </w:rPr>
        <w:t xml:space="preserve"> </w:t>
      </w:r>
      <w:r w:rsidRPr="009F0C88">
        <w:rPr>
          <w:rFonts w:hint="eastAsia"/>
          <w:b/>
          <w:i/>
        </w:rPr>
        <w:t>публикации</w:t>
      </w:r>
      <w:r w:rsidRPr="009F0C88">
        <w:rPr>
          <w:b/>
          <w:i/>
        </w:rPr>
        <w:t xml:space="preserve"> </w:t>
      </w:r>
      <w:r w:rsidRPr="009F0C88">
        <w:rPr>
          <w:rFonts w:hint="eastAsia"/>
          <w:b/>
          <w:i/>
        </w:rPr>
        <w:t>в</w:t>
      </w:r>
      <w:r w:rsidRPr="009F0C88">
        <w:rPr>
          <w:b/>
          <w:i/>
        </w:rPr>
        <w:t xml:space="preserve"> </w:t>
      </w:r>
      <w:r w:rsidRPr="009F0C88">
        <w:rPr>
          <w:rFonts w:hint="eastAsia"/>
          <w:b/>
          <w:i/>
        </w:rPr>
        <w:t>средствата</w:t>
      </w:r>
      <w:r w:rsidRPr="009F0C88">
        <w:rPr>
          <w:b/>
          <w:i/>
        </w:rPr>
        <w:t xml:space="preserve"> </w:t>
      </w:r>
      <w:r w:rsidRPr="009F0C88">
        <w:rPr>
          <w:rFonts w:hint="eastAsia"/>
          <w:b/>
          <w:i/>
        </w:rPr>
        <w:t>за</w:t>
      </w:r>
      <w:r w:rsidRPr="009F0C88">
        <w:rPr>
          <w:b/>
          <w:i/>
        </w:rPr>
        <w:t xml:space="preserve"> </w:t>
      </w:r>
      <w:r w:rsidRPr="009F0C88">
        <w:rPr>
          <w:rFonts w:hint="eastAsia"/>
          <w:b/>
          <w:i/>
        </w:rPr>
        <w:t>масова</w:t>
      </w:r>
      <w:r w:rsidRPr="009F0C88">
        <w:rPr>
          <w:b/>
          <w:i/>
        </w:rPr>
        <w:t xml:space="preserve"> </w:t>
      </w:r>
      <w:r w:rsidRPr="009F0C88">
        <w:rPr>
          <w:rFonts w:hint="eastAsia"/>
          <w:b/>
          <w:i/>
        </w:rPr>
        <w:t>комуникация</w:t>
      </w:r>
      <w:r w:rsidRPr="009F0C88">
        <w:rPr>
          <w:b/>
          <w:i/>
        </w:rPr>
        <w:t xml:space="preserve">, изготвяна на интернет банер, </w:t>
      </w:r>
      <w:r w:rsidR="008D012D" w:rsidRPr="009F0C88">
        <w:rPr>
          <w:b/>
          <w:i/>
        </w:rPr>
        <w:t xml:space="preserve">изготвяне на </w:t>
      </w:r>
      <w:r w:rsidR="00C529C8">
        <w:rPr>
          <w:b/>
          <w:i/>
        </w:rPr>
        <w:t>п</w:t>
      </w:r>
      <w:r w:rsidR="008D012D" w:rsidRPr="009F0C88">
        <w:rPr>
          <w:rFonts w:hint="eastAsia"/>
          <w:b/>
          <w:i/>
        </w:rPr>
        <w:t>убликации</w:t>
      </w:r>
      <w:r w:rsidR="008D012D" w:rsidRPr="009F0C88">
        <w:rPr>
          <w:b/>
          <w:i/>
        </w:rPr>
        <w:t xml:space="preserve"> - </w:t>
      </w:r>
      <w:r w:rsidR="008D012D" w:rsidRPr="009F0C88">
        <w:rPr>
          <w:rFonts w:hint="eastAsia"/>
          <w:b/>
          <w:i/>
        </w:rPr>
        <w:t>подготовка</w:t>
      </w:r>
      <w:r w:rsidR="008D012D" w:rsidRPr="009F0C88">
        <w:rPr>
          <w:b/>
          <w:i/>
        </w:rPr>
        <w:t xml:space="preserve"> </w:t>
      </w:r>
      <w:r w:rsidR="008D012D" w:rsidRPr="009F0C88">
        <w:rPr>
          <w:rFonts w:hint="eastAsia"/>
          <w:b/>
          <w:i/>
        </w:rPr>
        <w:t>и</w:t>
      </w:r>
      <w:r w:rsidR="008D012D" w:rsidRPr="009F0C88">
        <w:rPr>
          <w:b/>
          <w:i/>
        </w:rPr>
        <w:t xml:space="preserve"> </w:t>
      </w:r>
      <w:r w:rsidR="008D012D" w:rsidRPr="009F0C88">
        <w:rPr>
          <w:rFonts w:hint="eastAsia"/>
          <w:b/>
          <w:i/>
        </w:rPr>
        <w:t>публикуване</w:t>
      </w:r>
      <w:r w:rsidR="008D012D" w:rsidRPr="009F0C88">
        <w:rPr>
          <w:b/>
          <w:i/>
        </w:rPr>
        <w:t xml:space="preserve"> </w:t>
      </w:r>
      <w:r w:rsidR="008D012D" w:rsidRPr="009F0C88">
        <w:rPr>
          <w:rFonts w:hint="eastAsia"/>
          <w:b/>
          <w:i/>
        </w:rPr>
        <w:t>в</w:t>
      </w:r>
      <w:r w:rsidR="008D012D" w:rsidRPr="009F0C88">
        <w:rPr>
          <w:b/>
          <w:i/>
        </w:rPr>
        <w:t xml:space="preserve"> </w:t>
      </w:r>
      <w:r w:rsidR="008D012D" w:rsidRPr="009F0C88">
        <w:rPr>
          <w:rFonts w:hint="eastAsia"/>
          <w:b/>
          <w:i/>
        </w:rPr>
        <w:t>местна</w:t>
      </w:r>
      <w:r w:rsidR="008D012D" w:rsidRPr="009F0C88">
        <w:rPr>
          <w:b/>
          <w:i/>
        </w:rPr>
        <w:t>/</w:t>
      </w:r>
      <w:r w:rsidR="008D012D" w:rsidRPr="009F0C88">
        <w:rPr>
          <w:rFonts w:hint="eastAsia"/>
          <w:b/>
          <w:i/>
        </w:rPr>
        <w:t>регионална</w:t>
      </w:r>
      <w:r w:rsidR="008D012D" w:rsidRPr="009F0C88">
        <w:rPr>
          <w:b/>
          <w:i/>
        </w:rPr>
        <w:t xml:space="preserve"> </w:t>
      </w:r>
      <w:r w:rsidR="008D012D" w:rsidRPr="009F0C88">
        <w:rPr>
          <w:rFonts w:hint="eastAsia"/>
          <w:b/>
          <w:i/>
        </w:rPr>
        <w:t>преса</w:t>
      </w:r>
      <w:r w:rsidR="00570E9E" w:rsidRPr="009F0C88">
        <w:rPr>
          <w:b/>
          <w:i/>
        </w:rPr>
        <w:t xml:space="preserve">, </w:t>
      </w:r>
      <w:r w:rsidR="002B1C58" w:rsidRPr="009F0C88">
        <w:rPr>
          <w:b/>
          <w:i/>
        </w:rPr>
        <w:t xml:space="preserve">изработване на </w:t>
      </w:r>
      <w:r w:rsidR="002B1C58" w:rsidRPr="009F0C88">
        <w:rPr>
          <w:b/>
          <w:i/>
        </w:rPr>
        <w:lastRenderedPageBreak/>
        <w:t>в</w:t>
      </w:r>
      <w:r w:rsidR="002B1C58" w:rsidRPr="009F0C88">
        <w:rPr>
          <w:rFonts w:hint="eastAsia"/>
          <w:b/>
          <w:i/>
        </w:rPr>
        <w:t>ременна</w:t>
      </w:r>
      <w:r w:rsidR="002B1C58" w:rsidRPr="009F0C88">
        <w:rPr>
          <w:b/>
          <w:i/>
        </w:rPr>
        <w:t xml:space="preserve"> </w:t>
      </w:r>
      <w:r w:rsidR="002B1C58" w:rsidRPr="009F0C88">
        <w:rPr>
          <w:rFonts w:hint="eastAsia"/>
          <w:b/>
          <w:i/>
        </w:rPr>
        <w:t>табела</w:t>
      </w:r>
      <w:r w:rsidR="002B1C58" w:rsidRPr="009F0C88">
        <w:rPr>
          <w:b/>
          <w:i/>
        </w:rPr>
        <w:t xml:space="preserve">, </w:t>
      </w:r>
      <w:r w:rsidR="00936546" w:rsidRPr="009F0C88">
        <w:rPr>
          <w:b/>
          <w:i/>
        </w:rPr>
        <w:t>изработване на п</w:t>
      </w:r>
      <w:r w:rsidR="00936546" w:rsidRPr="009F0C88">
        <w:rPr>
          <w:rFonts w:hint="eastAsia"/>
          <w:b/>
          <w:i/>
        </w:rPr>
        <w:t>остоянна</w:t>
      </w:r>
      <w:r w:rsidR="00936546" w:rsidRPr="009F0C88">
        <w:rPr>
          <w:b/>
          <w:i/>
        </w:rPr>
        <w:t xml:space="preserve"> </w:t>
      </w:r>
      <w:r w:rsidR="00936546" w:rsidRPr="009F0C88">
        <w:rPr>
          <w:rFonts w:hint="eastAsia"/>
          <w:b/>
          <w:i/>
        </w:rPr>
        <w:t>обяснителна</w:t>
      </w:r>
      <w:r w:rsidR="00936546" w:rsidRPr="009F0C88">
        <w:rPr>
          <w:b/>
          <w:i/>
        </w:rPr>
        <w:t xml:space="preserve"> </w:t>
      </w:r>
      <w:r w:rsidR="00936546" w:rsidRPr="009F0C88">
        <w:rPr>
          <w:rFonts w:hint="eastAsia"/>
          <w:b/>
          <w:i/>
        </w:rPr>
        <w:t>табела</w:t>
      </w:r>
      <w:r w:rsidR="0053276F" w:rsidRPr="009F0C88">
        <w:rPr>
          <w:b/>
          <w:i/>
        </w:rPr>
        <w:t xml:space="preserve">, </w:t>
      </w:r>
      <w:r w:rsidR="00DB3CDC" w:rsidRPr="009F0C88">
        <w:rPr>
          <w:b/>
          <w:i/>
        </w:rPr>
        <w:t xml:space="preserve"> изработване на </w:t>
      </w:r>
      <w:proofErr w:type="spellStart"/>
      <w:r w:rsidR="00DB3CDC" w:rsidRPr="009F0C88">
        <w:rPr>
          <w:b/>
          <w:i/>
        </w:rPr>
        <w:t>промоционални</w:t>
      </w:r>
      <w:proofErr w:type="spellEnd"/>
      <w:r w:rsidR="00DB3CDC" w:rsidRPr="009F0C88">
        <w:rPr>
          <w:b/>
          <w:i/>
        </w:rPr>
        <w:t xml:space="preserve"> материали (</w:t>
      </w:r>
      <w:proofErr w:type="spellStart"/>
      <w:r w:rsidR="00F06E98" w:rsidRPr="009F0C88">
        <w:rPr>
          <w:b/>
          <w:i/>
        </w:rPr>
        <w:t>ф</w:t>
      </w:r>
      <w:r w:rsidR="00F06E98" w:rsidRPr="009F0C88">
        <w:rPr>
          <w:rFonts w:hint="eastAsia"/>
          <w:b/>
          <w:i/>
        </w:rPr>
        <w:t>лаш</w:t>
      </w:r>
      <w:proofErr w:type="spellEnd"/>
      <w:r w:rsidR="00F06E98" w:rsidRPr="009F0C88">
        <w:rPr>
          <w:b/>
          <w:i/>
        </w:rPr>
        <w:t xml:space="preserve"> </w:t>
      </w:r>
      <w:r w:rsidR="00F06E98" w:rsidRPr="009F0C88">
        <w:rPr>
          <w:rFonts w:hint="eastAsia"/>
          <w:b/>
          <w:i/>
        </w:rPr>
        <w:t>памет</w:t>
      </w:r>
      <w:r w:rsidR="00F06E98" w:rsidRPr="009F0C88">
        <w:rPr>
          <w:b/>
          <w:i/>
        </w:rPr>
        <w:t xml:space="preserve"> 8 GB</w:t>
      </w:r>
      <w:r w:rsidR="00F06E98" w:rsidRPr="009F0C88">
        <w:rPr>
          <w:b/>
          <w:i/>
        </w:rPr>
        <w:t xml:space="preserve">, </w:t>
      </w:r>
      <w:r w:rsidR="00DB3CDC" w:rsidRPr="009F0C88">
        <w:rPr>
          <w:b/>
          <w:i/>
        </w:rPr>
        <w:t>р</w:t>
      </w:r>
      <w:r w:rsidR="00DB3CDC" w:rsidRPr="009F0C88">
        <w:rPr>
          <w:rFonts w:hint="eastAsia"/>
          <w:b/>
          <w:i/>
        </w:rPr>
        <w:t>екламни</w:t>
      </w:r>
      <w:r w:rsidR="00DB3CDC" w:rsidRPr="009F0C88">
        <w:rPr>
          <w:b/>
          <w:i/>
        </w:rPr>
        <w:t xml:space="preserve"> </w:t>
      </w:r>
      <w:r w:rsidR="00DB3CDC" w:rsidRPr="009F0C88">
        <w:rPr>
          <w:rFonts w:hint="eastAsia"/>
          <w:b/>
          <w:i/>
        </w:rPr>
        <w:t>химикали</w:t>
      </w:r>
      <w:r w:rsidR="00DB3CDC" w:rsidRPr="009F0C88">
        <w:rPr>
          <w:b/>
          <w:i/>
        </w:rPr>
        <w:t xml:space="preserve"> </w:t>
      </w:r>
      <w:r w:rsidR="00DB3CDC" w:rsidRPr="009F0C88">
        <w:rPr>
          <w:rFonts w:hint="eastAsia"/>
          <w:b/>
          <w:i/>
        </w:rPr>
        <w:t>и</w:t>
      </w:r>
      <w:r w:rsidR="00DB3CDC" w:rsidRPr="009F0C88">
        <w:rPr>
          <w:b/>
          <w:i/>
        </w:rPr>
        <w:t>/</w:t>
      </w:r>
      <w:r w:rsidR="00DB3CDC" w:rsidRPr="009F0C88">
        <w:rPr>
          <w:rFonts w:hint="eastAsia"/>
          <w:b/>
          <w:i/>
        </w:rPr>
        <w:t>или</w:t>
      </w:r>
      <w:r w:rsidR="00DB3CDC" w:rsidRPr="009F0C88">
        <w:rPr>
          <w:b/>
          <w:i/>
        </w:rPr>
        <w:t xml:space="preserve"> </w:t>
      </w:r>
      <w:r w:rsidR="00DB3CDC" w:rsidRPr="009F0C88">
        <w:rPr>
          <w:rFonts w:hint="eastAsia"/>
          <w:b/>
          <w:i/>
        </w:rPr>
        <w:t>ролери</w:t>
      </w:r>
      <w:r w:rsidR="00DB3CDC" w:rsidRPr="009F0C88">
        <w:rPr>
          <w:b/>
          <w:i/>
        </w:rPr>
        <w:t>, и</w:t>
      </w:r>
      <w:r w:rsidR="00DB3CDC" w:rsidRPr="009F0C88">
        <w:rPr>
          <w:b/>
          <w:i/>
        </w:rPr>
        <w:t>нформационни стикери за подвижното и неподвижно оборудване</w:t>
      </w:r>
      <w:r w:rsidR="00AB453A" w:rsidRPr="009F0C88">
        <w:rPr>
          <w:b/>
          <w:i/>
        </w:rPr>
        <w:t xml:space="preserve"> </w:t>
      </w:r>
      <w:r w:rsidR="003E568F" w:rsidRPr="009F0C88">
        <w:rPr>
          <w:b/>
          <w:i/>
        </w:rPr>
        <w:t>).</w:t>
      </w:r>
    </w:p>
    <w:p w:rsidR="00AB453A" w:rsidRPr="009F0C88" w:rsidRDefault="00AB453A" w:rsidP="00AB453A">
      <w:pPr>
        <w:pStyle w:val="afe"/>
        <w:numPr>
          <w:ilvl w:val="0"/>
          <w:numId w:val="28"/>
        </w:numPr>
        <w:spacing w:line="276" w:lineRule="auto"/>
        <w:jc w:val="both"/>
        <w:rPr>
          <w:rFonts w:eastAsia="MS ??"/>
          <w:b/>
          <w:i/>
        </w:rPr>
      </w:pPr>
      <w:r w:rsidRPr="0001339B">
        <w:rPr>
          <w:rFonts w:eastAsia="MS ??"/>
          <w:b/>
          <w:i/>
        </w:rPr>
        <w:t>За о</w:t>
      </w:r>
      <w:r w:rsidR="005B478F">
        <w:rPr>
          <w:rFonts w:eastAsia="MS ??"/>
          <w:b/>
          <w:i/>
        </w:rPr>
        <w:t>бособена позиция 2</w:t>
      </w:r>
      <w:r>
        <w:rPr>
          <w:rFonts w:eastAsia="MS ??"/>
          <w:b/>
          <w:i/>
        </w:rPr>
        <w:t xml:space="preserve"> </w:t>
      </w:r>
      <w:r w:rsidRPr="00B30B90">
        <w:rPr>
          <w:rFonts w:eastAsia="MS ??"/>
          <w:b/>
          <w:i/>
        </w:rPr>
        <w:t xml:space="preserve">– участникът следва да е изпълнил като минимум поне по една от следните дейности/услуги: </w:t>
      </w:r>
      <w:r w:rsidRPr="009F0C88">
        <w:rPr>
          <w:b/>
          <w:i/>
        </w:rPr>
        <w:t xml:space="preserve">изработване на </w:t>
      </w:r>
      <w:proofErr w:type="spellStart"/>
      <w:r w:rsidRPr="009F0C88">
        <w:rPr>
          <w:b/>
          <w:i/>
        </w:rPr>
        <w:t>промоционални</w:t>
      </w:r>
      <w:proofErr w:type="spellEnd"/>
      <w:r w:rsidRPr="009F0C88">
        <w:rPr>
          <w:b/>
          <w:i/>
        </w:rPr>
        <w:t xml:space="preserve"> материали</w:t>
      </w:r>
      <w:r w:rsidRPr="009F0C88">
        <w:rPr>
          <w:b/>
          <w:i/>
        </w:rPr>
        <w:t xml:space="preserve"> - </w:t>
      </w:r>
      <w:r w:rsidRPr="009F0C88">
        <w:rPr>
          <w:b/>
          <w:i/>
        </w:rPr>
        <w:t>плакати, брошури, информационни диплянки</w:t>
      </w:r>
    </w:p>
    <w:p w:rsidR="003D1863" w:rsidRPr="002761C0" w:rsidRDefault="00656EE6" w:rsidP="007B4E1F">
      <w:pPr>
        <w:pStyle w:val="afe"/>
        <w:numPr>
          <w:ilvl w:val="0"/>
          <w:numId w:val="28"/>
        </w:numPr>
        <w:spacing w:line="276" w:lineRule="auto"/>
        <w:jc w:val="both"/>
        <w:rPr>
          <w:rFonts w:eastAsia="MS ??"/>
          <w:b/>
          <w:i/>
        </w:rPr>
      </w:pPr>
      <w:r>
        <w:rPr>
          <w:rFonts w:eastAsia="MS ??"/>
          <w:b/>
          <w:i/>
        </w:rPr>
        <w:t xml:space="preserve">Когато участник подава оферта едновременно и за двете обособени позиции следва да е изпълнил като минимум поне по една от следните </w:t>
      </w:r>
      <w:r w:rsidRPr="0001339B">
        <w:rPr>
          <w:rFonts w:eastAsia="MS ??"/>
          <w:b/>
          <w:i/>
        </w:rPr>
        <w:t>дейност</w:t>
      </w:r>
      <w:r>
        <w:rPr>
          <w:rFonts w:eastAsia="MS ??"/>
          <w:b/>
          <w:i/>
        </w:rPr>
        <w:t>и/</w:t>
      </w:r>
      <w:r w:rsidRPr="00BD7555">
        <w:rPr>
          <w:rFonts w:eastAsia="MS ??"/>
          <w:b/>
          <w:i/>
        </w:rPr>
        <w:t>услуги: организиране и провеждане на меропри</w:t>
      </w:r>
      <w:r w:rsidR="00BD7555" w:rsidRPr="00BD7555">
        <w:rPr>
          <w:rFonts w:eastAsia="MS ??"/>
          <w:b/>
          <w:i/>
        </w:rPr>
        <w:t>ятие/събитие с не по-малко от 20 / двадесе</w:t>
      </w:r>
      <w:r w:rsidR="00BD7555">
        <w:rPr>
          <w:rFonts w:eastAsia="MS ??"/>
          <w:b/>
          <w:i/>
        </w:rPr>
        <w:t xml:space="preserve">т </w:t>
      </w:r>
      <w:r>
        <w:rPr>
          <w:rFonts w:eastAsia="MS ??"/>
          <w:b/>
          <w:i/>
        </w:rPr>
        <w:t>/ участници; подготовка и публикуване на публикация в местно и/ил</w:t>
      </w:r>
      <w:r w:rsidR="00BD7555">
        <w:rPr>
          <w:rFonts w:eastAsia="MS ??"/>
          <w:b/>
          <w:i/>
        </w:rPr>
        <w:t xml:space="preserve">и регионално </w:t>
      </w:r>
      <w:r>
        <w:rPr>
          <w:rFonts w:eastAsia="MS ??"/>
          <w:b/>
          <w:i/>
        </w:rPr>
        <w:t xml:space="preserve">издание; изработване на </w:t>
      </w:r>
      <w:proofErr w:type="spellStart"/>
      <w:r>
        <w:rPr>
          <w:rFonts w:eastAsia="MS ??"/>
          <w:b/>
          <w:i/>
        </w:rPr>
        <w:t>промоционални</w:t>
      </w:r>
      <w:proofErr w:type="spellEnd"/>
      <w:r>
        <w:rPr>
          <w:rFonts w:eastAsia="MS ??"/>
          <w:b/>
          <w:i/>
        </w:rPr>
        <w:t xml:space="preserve"> материали (химикалки и/или </w:t>
      </w:r>
      <w:r>
        <w:rPr>
          <w:rFonts w:eastAsia="MS ??"/>
          <w:b/>
          <w:i/>
          <w:lang w:val="en-US"/>
        </w:rPr>
        <w:t xml:space="preserve">USB </w:t>
      </w:r>
      <w:proofErr w:type="spellStart"/>
      <w:r>
        <w:rPr>
          <w:rFonts w:eastAsia="MS ??"/>
          <w:b/>
          <w:i/>
        </w:rPr>
        <w:t>флаш</w:t>
      </w:r>
      <w:proofErr w:type="spellEnd"/>
      <w:r>
        <w:rPr>
          <w:rFonts w:eastAsia="MS ??"/>
          <w:b/>
          <w:i/>
        </w:rPr>
        <w:t xml:space="preserve"> памети и/</w:t>
      </w:r>
      <w:r w:rsidR="00CF0076">
        <w:rPr>
          <w:rFonts w:eastAsia="MS ??"/>
          <w:b/>
          <w:i/>
        </w:rPr>
        <w:t xml:space="preserve">или ролери </w:t>
      </w:r>
      <w:r>
        <w:rPr>
          <w:rFonts w:eastAsia="MS ??"/>
          <w:b/>
          <w:i/>
        </w:rPr>
        <w:t xml:space="preserve">и/или </w:t>
      </w:r>
      <w:proofErr w:type="spellStart"/>
      <w:r>
        <w:rPr>
          <w:rFonts w:eastAsia="MS ??"/>
          <w:b/>
          <w:i/>
        </w:rPr>
        <w:t>промоционални</w:t>
      </w:r>
      <w:proofErr w:type="spellEnd"/>
      <w:r>
        <w:rPr>
          <w:rFonts w:eastAsia="MS ??"/>
          <w:b/>
          <w:i/>
        </w:rPr>
        <w:t xml:space="preserve"> материали)</w:t>
      </w:r>
      <w:r w:rsidR="002761C0">
        <w:rPr>
          <w:rFonts w:eastAsia="MS ??"/>
          <w:b/>
          <w:i/>
        </w:rPr>
        <w:t>; подготовка и отпечатване</w:t>
      </w:r>
      <w:r w:rsidR="002761C0" w:rsidRPr="006E156D">
        <w:rPr>
          <w:rFonts w:eastAsia="MS ??"/>
          <w:b/>
          <w:i/>
        </w:rPr>
        <w:t xml:space="preserve"> на </w:t>
      </w:r>
      <w:r w:rsidR="002761C0">
        <w:rPr>
          <w:rFonts w:eastAsia="MS ??"/>
          <w:b/>
          <w:i/>
        </w:rPr>
        <w:t xml:space="preserve">печатни рекламни и/или информационни материали (брошури и/или </w:t>
      </w:r>
      <w:proofErr w:type="spellStart"/>
      <w:r w:rsidR="002761C0">
        <w:rPr>
          <w:rFonts w:eastAsia="MS ??"/>
          <w:b/>
          <w:i/>
        </w:rPr>
        <w:t>дипляни</w:t>
      </w:r>
      <w:proofErr w:type="spellEnd"/>
      <w:r w:rsidR="002761C0">
        <w:rPr>
          <w:rFonts w:eastAsia="MS ??"/>
          <w:b/>
          <w:i/>
        </w:rPr>
        <w:t xml:space="preserve"> и/или плакати и/и</w:t>
      </w:r>
      <w:r w:rsidR="00627647">
        <w:rPr>
          <w:rFonts w:eastAsia="MS ??"/>
          <w:b/>
          <w:i/>
        </w:rPr>
        <w:t>ли</w:t>
      </w:r>
      <w:r w:rsidR="002761C0">
        <w:rPr>
          <w:rFonts w:eastAsia="MS ??"/>
          <w:b/>
          <w:i/>
        </w:rPr>
        <w:t xml:space="preserve"> други печатни материали)</w:t>
      </w:r>
      <w:r w:rsidRPr="0001339B">
        <w:rPr>
          <w:rFonts w:eastAsia="MS ??"/>
          <w:b/>
          <w:i/>
        </w:rPr>
        <w:t>.</w:t>
      </w:r>
      <w:r w:rsidR="003D1863" w:rsidRPr="00747632">
        <w:t xml:space="preserve"> </w:t>
      </w:r>
    </w:p>
    <w:p w:rsidR="005E6536" w:rsidRPr="003D1863" w:rsidRDefault="005E6536" w:rsidP="000E42CE">
      <w:pPr>
        <w:autoSpaceDE w:val="0"/>
        <w:autoSpaceDN w:val="0"/>
        <w:adjustRightInd w:val="0"/>
        <w:spacing w:after="120" w:line="276" w:lineRule="auto"/>
        <w:ind w:right="136" w:firstLine="708"/>
        <w:jc w:val="both"/>
        <w:rPr>
          <w:rFonts w:eastAsia="MS ??"/>
          <w:highlight w:val="yellow"/>
        </w:rPr>
      </w:pPr>
    </w:p>
    <w:p w:rsidR="00B12E39" w:rsidRPr="00747632" w:rsidRDefault="00B12E39" w:rsidP="000659FB">
      <w:pPr>
        <w:pStyle w:val="27"/>
        <w:shd w:val="clear" w:color="auto" w:fill="auto"/>
        <w:spacing w:before="0" w:afterLines="40" w:after="96" w:line="276" w:lineRule="auto"/>
        <w:ind w:firstLine="708"/>
        <w:rPr>
          <w:sz w:val="24"/>
          <w:szCs w:val="24"/>
        </w:rPr>
      </w:pPr>
      <w:r w:rsidRPr="00747632">
        <w:rPr>
          <w:b/>
          <w:sz w:val="24"/>
          <w:szCs w:val="24"/>
        </w:rPr>
        <w:t>ДОКАЗВАНЕ:</w:t>
      </w:r>
      <w:r w:rsidRPr="00747632">
        <w:rPr>
          <w:sz w:val="24"/>
          <w:szCs w:val="24"/>
        </w:rPr>
        <w:t xml:space="preserve"> </w:t>
      </w:r>
    </w:p>
    <w:p w:rsidR="009B737D" w:rsidRDefault="009B737D" w:rsidP="000659FB">
      <w:pPr>
        <w:pStyle w:val="27"/>
        <w:shd w:val="clear" w:color="auto" w:fill="auto"/>
        <w:spacing w:before="0" w:afterLines="40" w:after="96" w:line="276" w:lineRule="auto"/>
        <w:ind w:firstLine="708"/>
        <w:rPr>
          <w:sz w:val="24"/>
          <w:szCs w:val="24"/>
        </w:rPr>
      </w:pPr>
    </w:p>
    <w:p w:rsidR="00B55D71" w:rsidRPr="00747632" w:rsidRDefault="00AA6D0C" w:rsidP="000659FB">
      <w:pPr>
        <w:pStyle w:val="27"/>
        <w:shd w:val="clear" w:color="auto" w:fill="auto"/>
        <w:spacing w:before="0" w:afterLines="40" w:after="96" w:line="276" w:lineRule="auto"/>
        <w:ind w:firstLine="708"/>
        <w:rPr>
          <w:sz w:val="24"/>
          <w:szCs w:val="24"/>
        </w:rPr>
      </w:pPr>
      <w:r w:rsidRPr="00747632">
        <w:rPr>
          <w:sz w:val="24"/>
          <w:szCs w:val="24"/>
        </w:rPr>
        <w:t xml:space="preserve">На етап подаване на оферта се представя </w:t>
      </w:r>
      <w:r w:rsidR="00356BD0" w:rsidRPr="00747632">
        <w:rPr>
          <w:sz w:val="24"/>
          <w:szCs w:val="24"/>
        </w:rPr>
        <w:t xml:space="preserve">Списък на услугите, </w:t>
      </w:r>
      <w:r w:rsidR="00B12E39" w:rsidRPr="00747632">
        <w:rPr>
          <w:sz w:val="24"/>
          <w:szCs w:val="24"/>
        </w:rPr>
        <w:t>с предмет</w:t>
      </w:r>
      <w:r w:rsidR="00356BD0" w:rsidRPr="00747632">
        <w:rPr>
          <w:sz w:val="24"/>
          <w:szCs w:val="24"/>
        </w:rPr>
        <w:t xml:space="preserve"> </w:t>
      </w:r>
      <w:r w:rsidR="00B12E39" w:rsidRPr="00747632">
        <w:rPr>
          <w:sz w:val="24"/>
          <w:szCs w:val="24"/>
        </w:rPr>
        <w:t xml:space="preserve">идентичен </w:t>
      </w:r>
      <w:r w:rsidR="00356BD0" w:rsidRPr="00747632">
        <w:rPr>
          <w:sz w:val="24"/>
          <w:szCs w:val="24"/>
        </w:rPr>
        <w:t xml:space="preserve">или </w:t>
      </w:r>
      <w:r w:rsidR="00B12E39" w:rsidRPr="00747632">
        <w:rPr>
          <w:sz w:val="24"/>
          <w:szCs w:val="24"/>
        </w:rPr>
        <w:t xml:space="preserve">сходен </w:t>
      </w:r>
      <w:r w:rsidR="00356BD0" w:rsidRPr="00747632">
        <w:rPr>
          <w:sz w:val="24"/>
          <w:szCs w:val="24"/>
        </w:rPr>
        <w:t xml:space="preserve">с </w:t>
      </w:r>
      <w:r w:rsidR="00B12E39" w:rsidRPr="00747632">
        <w:rPr>
          <w:sz w:val="24"/>
          <w:szCs w:val="24"/>
        </w:rPr>
        <w:t>този</w:t>
      </w:r>
      <w:r w:rsidR="002C3792" w:rsidRPr="00747632">
        <w:rPr>
          <w:sz w:val="24"/>
          <w:szCs w:val="24"/>
        </w:rPr>
        <w:t xml:space="preserve"> </w:t>
      </w:r>
      <w:r w:rsidR="00356BD0" w:rsidRPr="00747632">
        <w:rPr>
          <w:sz w:val="24"/>
          <w:szCs w:val="24"/>
        </w:rPr>
        <w:t xml:space="preserve">на обществената поръчка, с посочване на стойностите, датите и получателите (попълва се съответната част от </w:t>
      </w:r>
      <w:r w:rsidR="00356BD0" w:rsidRPr="00747632">
        <w:rPr>
          <w:b/>
          <w:sz w:val="24"/>
          <w:szCs w:val="24"/>
        </w:rPr>
        <w:t xml:space="preserve">ЕЕДОП, </w:t>
      </w:r>
      <w:r w:rsidR="00356BD0" w:rsidRPr="00747632">
        <w:rPr>
          <w:rFonts w:eastAsia="Calibri"/>
          <w:b/>
          <w:sz w:val="24"/>
          <w:szCs w:val="24"/>
        </w:rPr>
        <w:t>Част IV: Критерии за подбор, раздел, В.Технически и професионални способности, т.1б</w:t>
      </w:r>
      <w:r w:rsidR="00356BD0" w:rsidRPr="00747632">
        <w:rPr>
          <w:sz w:val="24"/>
          <w:szCs w:val="24"/>
        </w:rPr>
        <w:t>);</w:t>
      </w:r>
    </w:p>
    <w:p w:rsidR="00A04493" w:rsidRPr="002761C0" w:rsidRDefault="005E6536" w:rsidP="000659FB">
      <w:pPr>
        <w:pStyle w:val="27"/>
        <w:shd w:val="clear" w:color="auto" w:fill="auto"/>
        <w:spacing w:before="0" w:afterLines="40" w:after="96" w:line="276" w:lineRule="auto"/>
        <w:ind w:firstLine="708"/>
        <w:rPr>
          <w:rFonts w:eastAsia="TimesNewRomanPSMT"/>
          <w:iCs/>
          <w:sz w:val="24"/>
          <w:szCs w:val="24"/>
        </w:rPr>
      </w:pPr>
      <w:r w:rsidRPr="00747632">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747632">
        <w:rPr>
          <w:rFonts w:eastAsia="TimesNewRomanPSMT"/>
          <w:sz w:val="24"/>
          <w:szCs w:val="24"/>
        </w:rPr>
        <w:t>,</w:t>
      </w:r>
      <w:r w:rsidRPr="00747632">
        <w:rPr>
          <w:rFonts w:eastAsia="TimesNewRomanPSMT"/>
          <w:sz w:val="24"/>
          <w:szCs w:val="24"/>
        </w:rPr>
        <w:t xml:space="preserve"> с представяне на документи по чл. 64, ал. 1, т. 2 от ЗОП</w:t>
      </w:r>
      <w:r w:rsidR="00B12E39" w:rsidRPr="00747632">
        <w:rPr>
          <w:rFonts w:eastAsia="TimesNewRomanPSMT"/>
          <w:sz w:val="24"/>
          <w:szCs w:val="24"/>
        </w:rPr>
        <w:t>, а именно:</w:t>
      </w:r>
      <w:r w:rsidRPr="00747632">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747632">
        <w:rPr>
          <w:sz w:val="24"/>
          <w:szCs w:val="24"/>
        </w:rPr>
        <w:t>)</w:t>
      </w:r>
      <w:r w:rsidRPr="00747632">
        <w:rPr>
          <w:rFonts w:eastAsia="TimesNewRomanPSMT"/>
          <w:iCs/>
          <w:sz w:val="24"/>
          <w:szCs w:val="24"/>
        </w:rPr>
        <w:t>, или съответен валиден аналогичен</w:t>
      </w:r>
      <w:r w:rsidRPr="00747632">
        <w:rPr>
          <w:rFonts w:eastAsia="TimesNewRomanPSMT"/>
          <w:sz w:val="24"/>
          <w:szCs w:val="24"/>
        </w:rPr>
        <w:t xml:space="preserve"> </w:t>
      </w:r>
      <w:r w:rsidRPr="00747632">
        <w:rPr>
          <w:rFonts w:eastAsia="TimesNewRomanPSMT"/>
          <w:iCs/>
          <w:sz w:val="24"/>
          <w:szCs w:val="24"/>
        </w:rPr>
        <w:t>документ.</w:t>
      </w:r>
    </w:p>
    <w:p w:rsidR="00600B6B" w:rsidRPr="00B12E39" w:rsidRDefault="00600B6B" w:rsidP="000659FB">
      <w:pPr>
        <w:spacing w:afterLines="40" w:after="96" w:line="276" w:lineRule="auto"/>
        <w:rPr>
          <w:b/>
          <w:bCs/>
          <w:color w:val="000000"/>
          <w:u w:val="single"/>
        </w:rPr>
      </w:pPr>
    </w:p>
    <w:p w:rsidR="007D164F" w:rsidRPr="00B12E39" w:rsidRDefault="001A0998" w:rsidP="000659FB">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007D164F" w:rsidRPr="000E42CE">
        <w:rPr>
          <w:b/>
          <w:bCs/>
          <w:color w:val="000000"/>
        </w:rPr>
        <w:t>. ИЗИСКВАНИЯ ПРИ ИЗГОТВЯНЕ И ПРЕДСТАВЯНЕ НА ОФЕРТИТЕ</w:t>
      </w:r>
    </w:p>
    <w:p w:rsidR="00B55D71" w:rsidRDefault="00B55D71" w:rsidP="000659FB">
      <w:pPr>
        <w:spacing w:afterLines="40" w:after="96" w:line="276" w:lineRule="auto"/>
        <w:jc w:val="both"/>
        <w:rPr>
          <w:b/>
          <w:bCs/>
          <w:color w:val="000000"/>
        </w:rPr>
      </w:pPr>
    </w:p>
    <w:p w:rsidR="00B55D71" w:rsidRDefault="007D164F" w:rsidP="000659FB">
      <w:pPr>
        <w:spacing w:afterLines="40" w:after="96" w:line="276" w:lineRule="auto"/>
        <w:ind w:firstLine="708"/>
        <w:jc w:val="both"/>
        <w:rPr>
          <w:b/>
          <w:bCs/>
          <w:color w:val="000000"/>
        </w:rPr>
      </w:pPr>
      <w:r w:rsidRPr="00370540">
        <w:rPr>
          <w:b/>
          <w:bCs/>
          <w:color w:val="000000"/>
        </w:rPr>
        <w:t>1. Изисквания към документите:</w:t>
      </w:r>
    </w:p>
    <w:p w:rsidR="00B55D71" w:rsidRDefault="007D164F" w:rsidP="000659FB">
      <w:pPr>
        <w:spacing w:afterLines="40" w:after="96" w:line="276" w:lineRule="auto"/>
        <w:ind w:firstLine="708"/>
        <w:jc w:val="both"/>
        <w:rPr>
          <w:b/>
          <w:bCs/>
          <w:color w:val="000000"/>
        </w:rPr>
      </w:pPr>
      <w:r w:rsidRPr="00370540">
        <w:rPr>
          <w:b/>
          <w:bCs/>
          <w:color w:val="000000"/>
        </w:rPr>
        <w:lastRenderedPageBreak/>
        <w:t>1.</w:t>
      </w:r>
      <w:proofErr w:type="spellStart"/>
      <w:r w:rsidRPr="00370540">
        <w:rPr>
          <w:b/>
          <w:bCs/>
          <w:color w:val="000000"/>
        </w:rPr>
        <w:t>1</w:t>
      </w:r>
      <w:proofErr w:type="spellEnd"/>
      <w:r w:rsidRPr="00370540">
        <w:rPr>
          <w:b/>
          <w:bCs/>
          <w:color w:val="000000"/>
        </w:rPr>
        <w:t>.</w:t>
      </w:r>
      <w:r w:rsidRPr="00370540">
        <w:rPr>
          <w:color w:val="000000"/>
        </w:rPr>
        <w:t xml:space="preserve"> Всички документи се представят в един екземпляр.</w:t>
      </w:r>
    </w:p>
    <w:p w:rsidR="00B55D71" w:rsidRDefault="007D164F" w:rsidP="000659FB">
      <w:pPr>
        <w:spacing w:afterLines="40" w:after="96" w:line="276" w:lineRule="auto"/>
        <w:ind w:firstLine="708"/>
        <w:jc w:val="both"/>
        <w:rPr>
          <w:b/>
          <w:bCs/>
          <w:color w:val="000000"/>
        </w:rPr>
      </w:pPr>
      <w:r w:rsidRPr="00370540">
        <w:rPr>
          <w:b/>
          <w:bCs/>
          <w:color w:val="000000"/>
        </w:rPr>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0659FB">
      <w:pPr>
        <w:spacing w:afterLines="40" w:after="96" w:line="276" w:lineRule="auto"/>
        <w:ind w:firstLine="708"/>
        <w:jc w:val="both"/>
        <w:rPr>
          <w:b/>
          <w:bCs/>
          <w:color w:val="000000"/>
        </w:rPr>
      </w:pPr>
      <w:r w:rsidRPr="00370540">
        <w:rPr>
          <w:b/>
          <w:bCs/>
          <w:color w:val="000000"/>
        </w:rPr>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0659FB">
      <w:pPr>
        <w:spacing w:afterLines="40" w:after="96"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0659FB">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w:t>
      </w:r>
      <w:r w:rsidR="00B81E01">
        <w:rPr>
          <w:color w:val="000000"/>
        </w:rPr>
        <w:t xml:space="preserve"> предлагат варианти на офертите.</w:t>
      </w:r>
    </w:p>
    <w:p w:rsidR="00B81E01" w:rsidRDefault="00B81E01" w:rsidP="000659FB">
      <w:pPr>
        <w:spacing w:afterLines="40" w:after="96" w:line="276" w:lineRule="auto"/>
        <w:jc w:val="both"/>
        <w:rPr>
          <w:color w:val="000000"/>
        </w:rPr>
      </w:pPr>
    </w:p>
    <w:p w:rsidR="00B55D71" w:rsidRDefault="007D164F" w:rsidP="000659FB">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B55D71" w:rsidRPr="00B81E01" w:rsidRDefault="00B81E01" w:rsidP="00B81E01">
      <w:pPr>
        <w:spacing w:line="276" w:lineRule="auto"/>
        <w:ind w:firstLine="360"/>
        <w:jc w:val="both"/>
        <w:rPr>
          <w:rFonts w:eastAsia="Calibri"/>
          <w:color w:val="000000"/>
          <w:shd w:val="clear" w:color="auto" w:fill="FFFFFF"/>
        </w:rPr>
      </w:pPr>
      <w:r>
        <w:rPr>
          <w:b/>
          <w:bCs/>
          <w:color w:val="000000"/>
        </w:rPr>
        <w:t xml:space="preserve">     </w:t>
      </w:r>
      <w:r w:rsidR="007D164F" w:rsidRPr="00370540">
        <w:rPr>
          <w:b/>
          <w:bCs/>
          <w:color w:val="000000"/>
        </w:rPr>
        <w:t>2.1.</w:t>
      </w:r>
      <w:r w:rsidR="007D164F" w:rsidRPr="00370540">
        <w:rPr>
          <w:color w:val="000000"/>
        </w:rPr>
        <w:t xml:space="preserve"> Представената оферта трябва да има срок на </w:t>
      </w:r>
      <w:r w:rsidR="007D164F" w:rsidRPr="00445BB4">
        <w:rPr>
          <w:color w:val="000000"/>
        </w:rPr>
        <w:t xml:space="preserve">валидност </w:t>
      </w:r>
      <w:r w:rsidR="003E5AD6" w:rsidRPr="00445BB4">
        <w:rPr>
          <w:color w:val="000000"/>
        </w:rPr>
        <w:t>6</w:t>
      </w:r>
      <w:r w:rsidR="007369D6" w:rsidRPr="00445BB4">
        <w:rPr>
          <w:color w:val="000000"/>
        </w:rPr>
        <w:t xml:space="preserve"> </w:t>
      </w:r>
      <w:r w:rsidR="008E2EDD" w:rsidRPr="00445BB4">
        <w:rPr>
          <w:color w:val="000000"/>
        </w:rPr>
        <w:t>(</w:t>
      </w:r>
      <w:r w:rsidR="003E5AD6" w:rsidRPr="00445BB4">
        <w:rPr>
          <w:color w:val="000000"/>
        </w:rPr>
        <w:t>шест</w:t>
      </w:r>
      <w:r w:rsidR="008E2EDD" w:rsidRPr="00445BB4">
        <w:rPr>
          <w:color w:val="000000"/>
        </w:rPr>
        <w:t>)</w:t>
      </w:r>
      <w:r w:rsidR="003E5AD6">
        <w:rPr>
          <w:color w:val="000000"/>
        </w:rPr>
        <w:t xml:space="preserve"> месеца</w:t>
      </w:r>
      <w:r w:rsidR="007D164F"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0659FB">
      <w:pPr>
        <w:spacing w:afterLines="40" w:after="96" w:line="276" w:lineRule="auto"/>
        <w:ind w:firstLine="708"/>
        <w:jc w:val="both"/>
        <w:rPr>
          <w:b/>
          <w:bCs/>
          <w:color w:val="000000"/>
        </w:rPr>
      </w:pPr>
      <w:r w:rsidRPr="00370540">
        <w:rPr>
          <w:b/>
          <w:bCs/>
          <w:color w:val="000000"/>
        </w:rPr>
        <w:t>2.</w:t>
      </w:r>
      <w:proofErr w:type="spellStart"/>
      <w:r w:rsidRPr="00370540">
        <w:rPr>
          <w:b/>
          <w:bCs/>
          <w:color w:val="000000"/>
        </w:rPr>
        <w:t>2</w:t>
      </w:r>
      <w:proofErr w:type="spellEnd"/>
      <w:r w:rsidRPr="00370540">
        <w:rPr>
          <w:b/>
          <w:bCs/>
          <w:color w:val="000000"/>
        </w:rPr>
        <w:t>.</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0659FB">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0659FB">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B55D71" w:rsidP="000659FB">
      <w:pPr>
        <w:spacing w:afterLines="40" w:after="96" w:line="240" w:lineRule="auto"/>
        <w:jc w:val="both"/>
        <w:rPr>
          <w:color w:val="000000"/>
        </w:rPr>
      </w:pPr>
    </w:p>
    <w:p w:rsidR="00B55D71" w:rsidRDefault="007D164F" w:rsidP="000659FB">
      <w:pPr>
        <w:spacing w:afterLines="40" w:after="96" w:line="276" w:lineRule="auto"/>
        <w:ind w:firstLine="708"/>
        <w:jc w:val="both"/>
        <w:rPr>
          <w:b/>
          <w:color w:val="000000"/>
        </w:rPr>
      </w:pPr>
      <w:r w:rsidRPr="00370540">
        <w:rPr>
          <w:b/>
          <w:color w:val="000000"/>
        </w:rPr>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0659FB">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0659FB">
      <w:pPr>
        <w:spacing w:afterLines="40" w:after="96" w:line="276" w:lineRule="auto"/>
        <w:ind w:firstLine="708"/>
        <w:jc w:val="both"/>
      </w:pPr>
      <w:r w:rsidRPr="00370540">
        <w:lastRenderedPageBreak/>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0659FB">
      <w:pPr>
        <w:spacing w:afterLines="40" w:after="96"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0659FB">
      <w:pPr>
        <w:spacing w:afterLines="40" w:after="96" w:line="276" w:lineRule="auto"/>
        <w:ind w:firstLine="708"/>
        <w:jc w:val="both"/>
      </w:pPr>
      <w:r w:rsidRPr="00370540">
        <w:t>3. Наименованието на поръчката</w:t>
      </w:r>
      <w:r w:rsidR="00547533" w:rsidRPr="00370540">
        <w:t>, за която се подават документите</w:t>
      </w:r>
      <w:r w:rsidR="00704BD3">
        <w:t xml:space="preserve"> и обособените позиции, за които се подават документите</w:t>
      </w:r>
      <w:r w:rsidR="00547533" w:rsidRPr="00370540">
        <w:t>.</w:t>
      </w:r>
      <w:r w:rsidRPr="00370540">
        <w:t xml:space="preserve"> </w:t>
      </w:r>
    </w:p>
    <w:p w:rsidR="00B55D71" w:rsidRDefault="007D164F" w:rsidP="000659FB">
      <w:pPr>
        <w:spacing w:afterLines="40" w:after="96" w:line="276" w:lineRule="auto"/>
        <w:ind w:firstLine="708"/>
        <w:jc w:val="both"/>
        <w:rPr>
          <w:color w:val="000000"/>
          <w:shd w:val="clear" w:color="auto" w:fill="FEFEFE"/>
        </w:rPr>
      </w:pPr>
      <w:r w:rsidRPr="00370540">
        <w:t xml:space="preserve">При </w:t>
      </w:r>
      <w:r w:rsidR="00240C0F" w:rsidRPr="00370540">
        <w:t>процедура</w:t>
      </w:r>
      <w:r w:rsidRPr="00370540">
        <w:t xml:space="preserve"> опаковката включва документите по чл. 39, ал. 2 и ал. 3, т. 1 от ППЗОП, опис на представените документи, както и отделен запеч</w:t>
      </w:r>
      <w:r w:rsidR="00547533" w:rsidRPr="00370540">
        <w:t>атан непрозрачен плик с надпис „Предлагани ценови параметри“</w:t>
      </w:r>
      <w:r w:rsidRPr="00370540">
        <w:t xml:space="preserve">, който съдържа ценовото предложение </w:t>
      </w:r>
      <w:r w:rsidR="004D1A5F" w:rsidRPr="00370540">
        <w:t>по чл. 39, ал. 3, т. 2 от ППЗОП</w:t>
      </w:r>
      <w:r w:rsidR="007616D7">
        <w:rPr>
          <w:lang w:val="en-US"/>
        </w:rPr>
        <w:t xml:space="preserve"> </w:t>
      </w:r>
      <w:r w:rsidR="00F20F8A">
        <w:t>/ т. 2.3 по-горе</w:t>
      </w:r>
      <w:r w:rsidR="00F20F8A">
        <w:rPr>
          <w:lang w:val="en-US"/>
        </w:rPr>
        <w:t>/</w:t>
      </w:r>
      <w:r w:rsidR="00547533" w:rsidRPr="00370540">
        <w:rPr>
          <w:color w:val="000000"/>
          <w:shd w:val="clear" w:color="auto" w:fill="FEFEFE"/>
        </w:rPr>
        <w:t>.</w:t>
      </w:r>
      <w:r w:rsidR="00704BD3">
        <w:rPr>
          <w:color w:val="000000"/>
          <w:shd w:val="clear" w:color="auto" w:fill="FEFEFE"/>
        </w:rPr>
        <w:t xml:space="preserve"> </w:t>
      </w:r>
    </w:p>
    <w:p w:rsidR="00704BD3" w:rsidRPr="00704BD3" w:rsidRDefault="00704BD3" w:rsidP="000659FB">
      <w:pPr>
        <w:spacing w:afterLines="40" w:after="96" w:line="276" w:lineRule="auto"/>
        <w:ind w:firstLine="708"/>
        <w:jc w:val="both"/>
        <w:rPr>
          <w:color w:val="000000"/>
          <w:shd w:val="clear" w:color="auto" w:fill="FEFEFE"/>
        </w:rPr>
      </w:pPr>
      <w:r w:rsidRPr="00704BD3">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w:t>
      </w:r>
      <w:r w:rsidR="001A5951">
        <w:t xml:space="preserve">от ППЗОП </w:t>
      </w:r>
      <w:r w:rsidRPr="00704BD3">
        <w:t>и отделни непрозрачни пликове с надпис „Предлагани ценови параметри", с посочване на позицията, за която се отнасят.</w:t>
      </w:r>
    </w:p>
    <w:p w:rsidR="00B55D71" w:rsidRDefault="007D164F" w:rsidP="000659FB">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B55D71" w:rsidRDefault="007D164F" w:rsidP="000659FB">
      <w:pPr>
        <w:spacing w:afterLines="40" w:after="96" w:line="276" w:lineRule="auto"/>
        <w:ind w:firstLine="708"/>
        <w:jc w:val="both"/>
      </w:pPr>
      <w:r w:rsidRPr="00370540">
        <w:t xml:space="preserve">1. </w:t>
      </w:r>
      <w:r w:rsidR="00C44FF6">
        <w:t>Е</w:t>
      </w:r>
      <w:r w:rsidRPr="00370540">
        <w:t xml:space="preserve">динен европейски документ за обществени поръчки (ЕЕДОП) за </w:t>
      </w:r>
      <w:r w:rsidR="00A473A1" w:rsidRPr="00370540">
        <w:t>участника</w:t>
      </w:r>
      <w:r w:rsidRPr="00370540">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55D71" w:rsidRDefault="007D164F" w:rsidP="000659FB">
      <w:pPr>
        <w:spacing w:afterLines="40" w:after="96" w:line="276" w:lineRule="auto"/>
        <w:ind w:left="708"/>
        <w:jc w:val="both"/>
      </w:pPr>
      <w:r w:rsidRPr="00370540">
        <w:t xml:space="preserve">2. </w:t>
      </w:r>
      <w:r w:rsidR="00C44FF6">
        <w:t>Д</w:t>
      </w:r>
      <w:r w:rsidRPr="00370540">
        <w:t>окументи за доказване на предприетите мерки за надеждност, когато е приложимо;</w:t>
      </w:r>
    </w:p>
    <w:p w:rsidR="00B55D71" w:rsidRDefault="007D164F" w:rsidP="000659FB">
      <w:pPr>
        <w:spacing w:afterLines="40" w:after="96" w:line="276" w:lineRule="auto"/>
        <w:ind w:firstLine="708"/>
        <w:jc w:val="both"/>
      </w:pPr>
      <w:r w:rsidRPr="00370540">
        <w:t xml:space="preserve">3. </w:t>
      </w:r>
      <w:r w:rsidR="00C44FF6">
        <w:t>Д</w:t>
      </w:r>
      <w:r w:rsidRPr="00370540">
        <w:t>окументите по чл. 37, ал. 4 от ППЗОП , когато е приложимо.</w:t>
      </w:r>
    </w:p>
    <w:p w:rsidR="00B55D71" w:rsidRDefault="00B55D71" w:rsidP="000659FB">
      <w:pPr>
        <w:spacing w:afterLines="40" w:after="96" w:line="276" w:lineRule="auto"/>
        <w:jc w:val="both"/>
      </w:pPr>
    </w:p>
    <w:p w:rsidR="00B55D71" w:rsidRDefault="007D164F" w:rsidP="000659FB">
      <w:pPr>
        <w:spacing w:afterLines="40" w:after="96" w:line="240" w:lineRule="auto"/>
        <w:ind w:firstLine="708"/>
        <w:jc w:val="both"/>
      </w:pPr>
      <w:r w:rsidRPr="000E42CE">
        <w:rPr>
          <w:b/>
        </w:rPr>
        <w:t>Офертата</w:t>
      </w:r>
      <w:r w:rsidRPr="00370540">
        <w:t xml:space="preserve"> включва:</w:t>
      </w:r>
    </w:p>
    <w:p w:rsidR="00B55D71" w:rsidRDefault="007D164F" w:rsidP="000659FB">
      <w:pPr>
        <w:spacing w:afterLines="40" w:after="96" w:line="240" w:lineRule="auto"/>
        <w:ind w:firstLine="708"/>
        <w:jc w:val="both"/>
      </w:pPr>
      <w:r w:rsidRPr="00370540">
        <w:t>1. техническо предложение, съдържащо:</w:t>
      </w:r>
    </w:p>
    <w:p w:rsidR="00B55D71" w:rsidRDefault="007D164F" w:rsidP="000659FB">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D164F" w:rsidP="000659FB">
      <w:pPr>
        <w:spacing w:afterLines="40" w:after="96" w:line="240" w:lineRule="auto"/>
        <w:ind w:firstLine="708"/>
        <w:jc w:val="both"/>
      </w:pPr>
      <w:r w:rsidRPr="00370540">
        <w:t xml:space="preserve">б) предложение за изпълнение на поръчката в съответствие с техническите спецификации и изискванията на </w:t>
      </w:r>
      <w:r w:rsidR="00295BC8">
        <w:t>В</w:t>
      </w:r>
      <w:r w:rsidRPr="00370540">
        <w:t>ъзложителя;</w:t>
      </w:r>
    </w:p>
    <w:p w:rsidR="00B55D71" w:rsidRDefault="007D164F" w:rsidP="000659FB">
      <w:pPr>
        <w:spacing w:afterLines="40" w:after="96" w:line="240" w:lineRule="auto"/>
        <w:ind w:firstLine="708"/>
        <w:jc w:val="both"/>
      </w:pPr>
      <w:r w:rsidRPr="00370540">
        <w:t>в) декларация за съгласие с клаузите на приложения проект на договор;</w:t>
      </w:r>
    </w:p>
    <w:p w:rsidR="00B55D71" w:rsidRDefault="007D164F" w:rsidP="000659FB">
      <w:pPr>
        <w:spacing w:afterLines="40" w:after="96" w:line="240" w:lineRule="auto"/>
        <w:ind w:firstLine="708"/>
        <w:jc w:val="both"/>
      </w:pPr>
      <w:r w:rsidRPr="00370540">
        <w:t>г) декларация за срока на валидност на офертата;</w:t>
      </w:r>
    </w:p>
    <w:p w:rsidR="00B55D71" w:rsidRDefault="007D164F" w:rsidP="000659FB">
      <w:pPr>
        <w:spacing w:afterLines="40" w:after="96" w:line="240" w:lineRule="auto"/>
        <w:ind w:firstLine="708"/>
        <w:jc w:val="both"/>
      </w:pPr>
      <w:r w:rsidRPr="00370540">
        <w:lastRenderedPageBreak/>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Default="006C5B40" w:rsidP="000659FB">
      <w:pPr>
        <w:spacing w:afterLines="40" w:after="96" w:line="240" w:lineRule="auto"/>
        <w:ind w:firstLine="708"/>
        <w:jc w:val="both"/>
      </w:pPr>
      <w:r w:rsidRPr="00370540">
        <w:t>е</w:t>
      </w:r>
      <w:r w:rsidR="007D164F" w:rsidRPr="00370540">
        <w:t>) друга информация и/или документи, изискани от възложителя, когато това се налага от предмета на поръчката;</w:t>
      </w:r>
    </w:p>
    <w:p w:rsidR="00B55D71" w:rsidRDefault="007D164F" w:rsidP="000659FB">
      <w:pPr>
        <w:spacing w:afterLines="40" w:after="96" w:line="240" w:lineRule="auto"/>
        <w:ind w:firstLine="708"/>
        <w:jc w:val="both"/>
        <w:rPr>
          <w:b/>
          <w:bCs/>
          <w:color w:val="000000"/>
          <w:shd w:val="clear" w:color="auto" w:fill="FFFFFF"/>
        </w:rPr>
      </w:pPr>
      <w:r w:rsidRPr="00370540">
        <w:t xml:space="preserve">2. ценово предложение, съдържащо предложението на </w:t>
      </w:r>
      <w:r w:rsidRPr="00295BC8">
        <w:t>участника</w:t>
      </w:r>
      <w:r w:rsidR="00295BC8" w:rsidRPr="00295BC8">
        <w:rPr>
          <w:shd w:val="clear" w:color="auto" w:fill="FEFEFE"/>
        </w:rPr>
        <w:t xml:space="preserve"> относно цената за придобиване</w:t>
      </w:r>
      <w:r w:rsidRPr="00295BC8">
        <w:t>.</w:t>
      </w:r>
    </w:p>
    <w:p w:rsidR="00761732" w:rsidRDefault="006C5B40" w:rsidP="000659FB">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w:t>
      </w:r>
      <w:r w:rsidR="00547533" w:rsidRPr="00370540">
        <w:rPr>
          <w:b/>
          <w:bCs/>
          <w:color w:val="000000"/>
          <w:shd w:val="clear" w:color="auto" w:fill="FFFFFF"/>
        </w:rPr>
        <w:t>та поръчка налага изпълнението ѝ</w:t>
      </w:r>
      <w:r w:rsidRPr="00370540">
        <w:rPr>
          <w:b/>
          <w:bCs/>
          <w:color w:val="000000"/>
          <w:shd w:val="clear" w:color="auto" w:fill="FFFFFF"/>
        </w:rPr>
        <w:t xml:space="preserve"> на етапи, в офертата се посочват конкретните етапи и сроковете за изпълнение на всеки етап.</w:t>
      </w:r>
    </w:p>
    <w:p w:rsidR="000E42CE" w:rsidRDefault="000E42CE" w:rsidP="000659FB">
      <w:pPr>
        <w:spacing w:afterLines="40" w:after="96" w:line="240" w:lineRule="auto"/>
        <w:jc w:val="both"/>
        <w:rPr>
          <w:b/>
          <w:bCs/>
          <w:color w:val="000000"/>
          <w:shd w:val="clear" w:color="auto" w:fill="FFFFFF"/>
        </w:rPr>
      </w:pPr>
    </w:p>
    <w:p w:rsidR="00B55D71" w:rsidRPr="00C44FF6" w:rsidRDefault="0062224C" w:rsidP="000659FB">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B55D71" w:rsidRPr="000E42CE" w:rsidRDefault="003D4C7B" w:rsidP="000659FB">
      <w:pPr>
        <w:spacing w:afterLines="40" w:after="96"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Default="00C44FF6" w:rsidP="000659FB">
      <w:pPr>
        <w:spacing w:afterLines="40" w:after="96" w:line="240" w:lineRule="auto"/>
        <w:jc w:val="both"/>
        <w:rPr>
          <w:b/>
          <w:bCs/>
          <w:shd w:val="clear" w:color="auto" w:fill="FFFFFF"/>
        </w:rPr>
      </w:pPr>
    </w:p>
    <w:p w:rsidR="00B55D71" w:rsidRPr="00B55D71" w:rsidRDefault="007D164F" w:rsidP="000659FB">
      <w:pPr>
        <w:spacing w:afterLines="40" w:after="96" w:line="240" w:lineRule="auto"/>
        <w:ind w:firstLine="708"/>
        <w:jc w:val="both"/>
        <w:rPr>
          <w:bCs/>
          <w:shd w:val="clear" w:color="auto" w:fill="FFFFFF"/>
        </w:rPr>
      </w:pPr>
      <w:r w:rsidRPr="00F20F8A">
        <w:rPr>
          <w:b/>
          <w:bCs/>
          <w:shd w:val="clear" w:color="auto" w:fill="FFFFFF"/>
        </w:rPr>
        <w:t>1.</w:t>
      </w:r>
      <w:proofErr w:type="spellStart"/>
      <w:r w:rsidRPr="00F20F8A">
        <w:rPr>
          <w:b/>
          <w:bCs/>
          <w:shd w:val="clear" w:color="auto" w:fill="FFFFFF"/>
        </w:rPr>
        <w:t>1</w:t>
      </w:r>
      <w:proofErr w:type="spellEnd"/>
      <w:r w:rsidR="00AA23E7" w:rsidRPr="00F20F8A">
        <w:rPr>
          <w:b/>
          <w:bCs/>
          <w:shd w:val="clear" w:color="auto" w:fill="FFFFFF"/>
        </w:rPr>
        <w:t>.</w:t>
      </w:r>
      <w:r w:rsidR="00B55D71" w:rsidRPr="00B55D71">
        <w:rPr>
          <w:bCs/>
          <w:shd w:val="clear" w:color="auto" w:fill="FFFFFF"/>
        </w:rPr>
        <w:t xml:space="preserve"> Опис на представените към офертата документи</w:t>
      </w:r>
      <w:r w:rsidR="00F20F8A" w:rsidRPr="00F20F8A">
        <w:t xml:space="preserve"> по чл. 47, ал. 3 от ППЗОП</w:t>
      </w:r>
      <w:r w:rsidR="00B55D71" w:rsidRPr="00B55D71">
        <w:rPr>
          <w:bCs/>
          <w:shd w:val="clear" w:color="auto" w:fill="FFFFFF"/>
        </w:rPr>
        <w:t xml:space="preserve">, подписан от представляващия участника– </w:t>
      </w:r>
      <w:r w:rsidR="00B55D71" w:rsidRPr="005D154B">
        <w:rPr>
          <w:b/>
          <w:bCs/>
          <w:shd w:val="clear" w:color="auto" w:fill="FFFFFF"/>
        </w:rPr>
        <w:t>Приложение № 1</w:t>
      </w:r>
      <w:r w:rsidR="00B55D71" w:rsidRPr="00B55D71">
        <w:rPr>
          <w:bCs/>
          <w:shd w:val="clear" w:color="auto" w:fill="FFFFFF"/>
        </w:rPr>
        <w:t>.</w:t>
      </w:r>
    </w:p>
    <w:p w:rsidR="00B55D71" w:rsidRDefault="007D164F" w:rsidP="000659FB">
      <w:pPr>
        <w:spacing w:afterLines="40" w:after="96" w:line="240" w:lineRule="auto"/>
        <w:ind w:firstLine="708"/>
        <w:jc w:val="both"/>
      </w:pPr>
      <w:r w:rsidRPr="00370540">
        <w:rPr>
          <w:b/>
          <w:bCs/>
        </w:rPr>
        <w:t>1.</w:t>
      </w:r>
      <w:r w:rsidR="00526372">
        <w:rPr>
          <w:b/>
          <w:bCs/>
          <w:lang w:val="en-US"/>
        </w:rPr>
        <w:t>2</w:t>
      </w:r>
      <w:r w:rsidRPr="00370540">
        <w:rPr>
          <w:b/>
          <w:bCs/>
        </w:rPr>
        <w:t>.</w:t>
      </w:r>
      <w:r w:rsidRPr="00370540">
        <w:t xml:space="preserve"> </w:t>
      </w:r>
      <w:r w:rsidR="00793D68" w:rsidRPr="00370540">
        <w:t>Е</w:t>
      </w:r>
      <w:r w:rsidRPr="00370540">
        <w:t>динен европейски документ за обществени поръчки (ЕЕДОП)</w:t>
      </w:r>
      <w:r w:rsidR="008230F0" w:rsidRPr="00370540">
        <w:t xml:space="preserve"> </w:t>
      </w:r>
      <w:r w:rsidR="008230F0" w:rsidRPr="00370540">
        <w:rPr>
          <w:b/>
        </w:rPr>
        <w:t>(Приложение № 2)</w:t>
      </w:r>
      <w:r w:rsidRPr="00370540">
        <w:t xml:space="preserve"> за </w:t>
      </w:r>
      <w:r w:rsidR="00C43A78" w:rsidRPr="00370540">
        <w:t>участника</w:t>
      </w:r>
      <w:r w:rsidRPr="00370540">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B55D71" w:rsidRDefault="00B34CDC" w:rsidP="000659FB">
      <w:pPr>
        <w:spacing w:afterLines="40" w:after="96" w:line="240" w:lineRule="auto"/>
        <w:ind w:firstLine="708"/>
        <w:jc w:val="both"/>
        <w:rPr>
          <w:bCs/>
          <w:i/>
        </w:rPr>
      </w:pPr>
      <w:r w:rsidRPr="00370540">
        <w:rPr>
          <w:bCs/>
          <w:i/>
        </w:rPr>
        <w:t xml:space="preserve">Когато изискванията по </w:t>
      </w:r>
      <w:r w:rsidR="00AA23E7" w:rsidRPr="00370540">
        <w:rPr>
          <w:bCs/>
          <w:i/>
        </w:rPr>
        <w:t>чл.</w:t>
      </w:r>
      <w:r w:rsidR="00AA23E7" w:rsidRPr="00370540">
        <w:rPr>
          <w:i/>
          <w:shd w:val="clear" w:color="auto" w:fill="FEFEFE"/>
        </w:rPr>
        <w:t>54, ал. 1, т. 1, 2 и 7 и чл. 55, ал. 1, т. 5 от ЗОП</w:t>
      </w:r>
      <w:r w:rsidRPr="00370540">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370540">
        <w:rPr>
          <w:bCs/>
          <w:i/>
        </w:rPr>
        <w:t>чл.</w:t>
      </w:r>
      <w:r w:rsidR="00AA23E7" w:rsidRPr="00370540">
        <w:rPr>
          <w:i/>
          <w:shd w:val="clear" w:color="auto" w:fill="FEFEFE"/>
        </w:rPr>
        <w:t>54, ал. 1, т. 1, 2 и 7 и чл. 55, ал. 1, т. 5 от ЗОП</w:t>
      </w:r>
      <w:r w:rsidR="00AA23E7" w:rsidRPr="00370540">
        <w:rPr>
          <w:bCs/>
          <w:i/>
        </w:rPr>
        <w:t xml:space="preserve"> </w:t>
      </w:r>
      <w:r w:rsidRPr="00370540">
        <w:rPr>
          <w:bCs/>
          <w:i/>
        </w:rPr>
        <w:t>се попълва в отделен ЕЕДОП за всяко лице или за някои от лицата.</w:t>
      </w:r>
    </w:p>
    <w:p w:rsidR="00B55D71" w:rsidRDefault="00B34CDC" w:rsidP="000659FB">
      <w:pPr>
        <w:spacing w:afterLines="40" w:after="96" w:line="240" w:lineRule="auto"/>
        <w:ind w:firstLine="708"/>
        <w:jc w:val="both"/>
        <w:rPr>
          <w:bCs/>
          <w:i/>
        </w:rPr>
      </w:pPr>
      <w:r w:rsidRPr="00370540">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55D71" w:rsidRDefault="00B34CDC" w:rsidP="000659FB">
      <w:pPr>
        <w:spacing w:afterLines="40" w:after="96" w:line="240" w:lineRule="auto"/>
        <w:ind w:firstLine="708"/>
        <w:jc w:val="both"/>
        <w:rPr>
          <w:b/>
          <w:bCs/>
        </w:rPr>
      </w:pPr>
      <w:r w:rsidRPr="00370540">
        <w:rPr>
          <w:b/>
          <w:bCs/>
        </w:rPr>
        <w:t>1.</w:t>
      </w:r>
      <w:r w:rsidR="00526372">
        <w:rPr>
          <w:b/>
          <w:bCs/>
          <w:lang w:val="en-US"/>
        </w:rPr>
        <w:t>3</w:t>
      </w:r>
      <w:r w:rsidR="007A42FA" w:rsidRPr="00370540">
        <w:rPr>
          <w:b/>
          <w:bCs/>
        </w:rPr>
        <w:t xml:space="preserve">.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526372" w:rsidP="000659FB">
      <w:pPr>
        <w:spacing w:afterLines="40" w:after="96" w:line="240" w:lineRule="auto"/>
        <w:ind w:firstLine="708"/>
        <w:jc w:val="both"/>
        <w:rPr>
          <w:bCs/>
        </w:rPr>
      </w:pPr>
      <w:r>
        <w:rPr>
          <w:b/>
          <w:bCs/>
        </w:rPr>
        <w:t>1.</w:t>
      </w:r>
      <w:r>
        <w:rPr>
          <w:b/>
          <w:bCs/>
          <w:lang w:val="en-U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17249A" w:rsidRDefault="00B34CDC" w:rsidP="000659FB">
      <w:pPr>
        <w:spacing w:afterLines="40" w:after="96" w:line="240" w:lineRule="auto"/>
        <w:ind w:firstLine="708"/>
        <w:jc w:val="both"/>
        <w:rPr>
          <w:b/>
        </w:rPr>
      </w:pPr>
      <w:r w:rsidRPr="00370540">
        <w:rPr>
          <w:b/>
        </w:rPr>
        <w:t>1.</w:t>
      </w:r>
      <w:r w:rsidR="00526372">
        <w:rPr>
          <w:b/>
          <w:lang w:val="en-US"/>
        </w:rPr>
        <w:t>5</w:t>
      </w:r>
      <w:r w:rsidR="00AA23E7" w:rsidRPr="00370540">
        <w:rPr>
          <w:b/>
        </w:rPr>
        <w:t xml:space="preserve">. </w:t>
      </w:r>
      <w:r w:rsidR="0017249A" w:rsidRPr="00596562">
        <w:t xml:space="preserve">Декларация по чл. </w:t>
      </w:r>
      <w:r w:rsidR="00596562" w:rsidRPr="00596562">
        <w:t xml:space="preserve">6, ал. 2 от ЗМИП </w:t>
      </w:r>
      <w:r w:rsidR="00596562" w:rsidRPr="005D154B">
        <w:rPr>
          <w:b/>
        </w:rPr>
        <w:t>(Приложение 4)</w:t>
      </w:r>
    </w:p>
    <w:p w:rsidR="00B55D71" w:rsidRDefault="00C229AB" w:rsidP="000659FB">
      <w:pPr>
        <w:spacing w:afterLines="40" w:after="96" w:line="240" w:lineRule="auto"/>
        <w:ind w:firstLine="708"/>
        <w:jc w:val="both"/>
        <w:rPr>
          <w:b/>
        </w:rPr>
      </w:pPr>
      <w:r>
        <w:rPr>
          <w:b/>
        </w:rPr>
        <w:t>1.</w:t>
      </w:r>
      <w:r w:rsidR="00B81E01">
        <w:rPr>
          <w:b/>
        </w:rPr>
        <w:t>6</w:t>
      </w:r>
      <w:r w:rsidR="00B34CDC" w:rsidRPr="00370540">
        <w:rPr>
          <w:b/>
        </w:rPr>
        <w:t>. Т</w:t>
      </w:r>
      <w:r w:rsidR="007A42FA" w:rsidRPr="00370540">
        <w:rPr>
          <w:b/>
        </w:rPr>
        <w:t>ехническо предложение</w:t>
      </w:r>
      <w:r w:rsidR="008230F0" w:rsidRPr="00370540">
        <w:rPr>
          <w:b/>
        </w:rPr>
        <w:t xml:space="preserve"> </w:t>
      </w:r>
      <w:r w:rsidR="008230F0" w:rsidRPr="005D154B">
        <w:rPr>
          <w:b/>
        </w:rPr>
        <w:t>(Приложение № 3)</w:t>
      </w:r>
      <w:r w:rsidR="007A42FA" w:rsidRPr="00370540">
        <w:rPr>
          <w:b/>
        </w:rPr>
        <w:t>, съдържащо:</w:t>
      </w:r>
    </w:p>
    <w:p w:rsidR="00B55D71" w:rsidRDefault="007A42FA" w:rsidP="000659FB">
      <w:pPr>
        <w:spacing w:afterLines="40" w:after="96" w:line="240" w:lineRule="auto"/>
        <w:ind w:firstLine="708"/>
        <w:jc w:val="both"/>
      </w:pPr>
      <w:r w:rsidRPr="00370540">
        <w:lastRenderedPageBreak/>
        <w:t>а) документ за упълномощаване, когато лицето, което подава офертата, не е законният представител на участника;</w:t>
      </w:r>
    </w:p>
    <w:p w:rsidR="00B55D71" w:rsidRDefault="007A42FA" w:rsidP="000659FB">
      <w:pPr>
        <w:spacing w:afterLines="40" w:after="96"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p>
    <w:p w:rsidR="00B55D71" w:rsidRDefault="007A42FA" w:rsidP="000659FB">
      <w:pPr>
        <w:spacing w:afterLines="40" w:after="96" w:line="276" w:lineRule="auto"/>
        <w:ind w:firstLine="708"/>
        <w:jc w:val="both"/>
      </w:pPr>
      <w:r w:rsidRPr="00370540">
        <w:t>в) декларация за съгласие с клаузите на приложения проект на договор;</w:t>
      </w:r>
    </w:p>
    <w:p w:rsidR="00B55D71" w:rsidRDefault="007A42FA" w:rsidP="000659FB">
      <w:pPr>
        <w:spacing w:afterLines="40" w:after="96" w:line="276" w:lineRule="auto"/>
        <w:ind w:firstLine="708"/>
        <w:jc w:val="both"/>
      </w:pPr>
      <w:r w:rsidRPr="00370540">
        <w:t>г) декларация за срока на валидност на офертата;</w:t>
      </w:r>
    </w:p>
    <w:p w:rsidR="00B55D71" w:rsidRDefault="007A42FA" w:rsidP="000659FB">
      <w:pPr>
        <w:spacing w:afterLines="40" w:after="96" w:line="276"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B81E01" w:rsidP="000659FB">
      <w:pPr>
        <w:spacing w:afterLines="40" w:after="96" w:line="276" w:lineRule="auto"/>
        <w:ind w:firstLine="708"/>
        <w:jc w:val="both"/>
        <w:rPr>
          <w:bCs/>
        </w:rPr>
      </w:pPr>
      <w:r>
        <w:rPr>
          <w:b/>
          <w:bCs/>
        </w:rPr>
        <w:t>1.7</w:t>
      </w:r>
      <w:r w:rsidR="0028751F" w:rsidRPr="0028751F">
        <w:rPr>
          <w:b/>
          <w:bCs/>
        </w:rPr>
        <w:t xml:space="preserve">. </w:t>
      </w:r>
      <w:r w:rsidR="0028751F" w:rsidRPr="00D35B27">
        <w:t>Д</w:t>
      </w:r>
      <w:r w:rsidR="0028751F" w:rsidRPr="00D35B27">
        <w:rPr>
          <w:bCs/>
        </w:rPr>
        <w:t xml:space="preserve">екларация за </w:t>
      </w:r>
      <w:proofErr w:type="spellStart"/>
      <w:r w:rsidR="0028751F" w:rsidRPr="00D35B27">
        <w:rPr>
          <w:bCs/>
        </w:rPr>
        <w:t>конфиденциалност</w:t>
      </w:r>
      <w:proofErr w:type="spellEnd"/>
      <w:r w:rsidR="0028751F" w:rsidRPr="00D35B27">
        <w:rPr>
          <w:bCs/>
        </w:rPr>
        <w:t xml:space="preserve"> по чл. 102, ал. 1 от ЗОП – </w:t>
      </w:r>
      <w:r w:rsidR="0028751F" w:rsidRPr="00D35B27">
        <w:rPr>
          <w:b/>
          <w:bCs/>
        </w:rPr>
        <w:t xml:space="preserve">Приложение № 5, </w:t>
      </w:r>
      <w:r w:rsidR="0028751F" w:rsidRPr="00D35B27">
        <w:rPr>
          <w:bCs/>
        </w:rPr>
        <w:t>ако е приложимо.</w:t>
      </w:r>
      <w:r w:rsidR="0028751F">
        <w:rPr>
          <w:bCs/>
        </w:rPr>
        <w:t xml:space="preserve"> </w:t>
      </w:r>
    </w:p>
    <w:p w:rsidR="0028751F" w:rsidRPr="001A5951" w:rsidRDefault="0028751F" w:rsidP="000659FB">
      <w:pPr>
        <w:spacing w:afterLines="40" w:after="96" w:line="276" w:lineRule="auto"/>
        <w:ind w:firstLine="708"/>
        <w:jc w:val="both"/>
      </w:pPr>
      <w:r>
        <w:rPr>
          <w:bCs/>
        </w:rPr>
        <w:t xml:space="preserve">Участникът може да посочи в заявлението за участие или в офертата си информация, която смята за </w:t>
      </w:r>
      <w:proofErr w:type="spellStart"/>
      <w:r>
        <w:rPr>
          <w:bCs/>
        </w:rPr>
        <w:t>конфиденциалнавъв</w:t>
      </w:r>
      <w:proofErr w:type="spellEnd"/>
      <w:r>
        <w:rPr>
          <w:bCs/>
        </w:rPr>
        <w:t xml:space="preserve"> връзка с наличието на търговска тайна.  </w:t>
      </w:r>
    </w:p>
    <w:p w:rsidR="00B55D71" w:rsidRDefault="00C229AB" w:rsidP="000659FB">
      <w:pPr>
        <w:spacing w:afterLines="40" w:after="96" w:line="276" w:lineRule="auto"/>
        <w:ind w:firstLine="708"/>
        <w:jc w:val="both"/>
      </w:pPr>
      <w:r>
        <w:rPr>
          <w:b/>
        </w:rPr>
        <w:t>1.</w:t>
      </w:r>
      <w:r w:rsidR="00B81E01">
        <w:rPr>
          <w:b/>
        </w:rPr>
        <w:t>8</w:t>
      </w:r>
      <w:r w:rsidR="003C6FC3" w:rsidRPr="00370540">
        <w:rPr>
          <w:b/>
        </w:rPr>
        <w:t>.</w:t>
      </w:r>
      <w:r w:rsidR="007A42FA" w:rsidRPr="00370540">
        <w:t xml:space="preserve"> друга информация и/или документи, изискани от възложителя, когато това се налага от предмета на поръчката;</w:t>
      </w:r>
    </w:p>
    <w:p w:rsidR="00B55D71" w:rsidRDefault="00B34CDC" w:rsidP="000659FB">
      <w:pPr>
        <w:spacing w:afterLines="40" w:after="96" w:line="276" w:lineRule="auto"/>
        <w:ind w:firstLine="708"/>
        <w:jc w:val="both"/>
      </w:pPr>
      <w:r w:rsidRPr="00370540">
        <w:rPr>
          <w:b/>
        </w:rPr>
        <w:t>1.</w:t>
      </w:r>
      <w:r w:rsidR="00B81E01">
        <w:rPr>
          <w:b/>
        </w:rPr>
        <w:t>9</w:t>
      </w:r>
      <w:r w:rsidR="007D164F" w:rsidRPr="00370540">
        <w:rPr>
          <w:b/>
        </w:rPr>
        <w:t>.</w:t>
      </w:r>
      <w:r w:rsidR="007D164F" w:rsidRPr="00370540">
        <w:t xml:space="preserve"> </w:t>
      </w:r>
      <w:r w:rsidR="003D4C7B" w:rsidRPr="00370540">
        <w:t>Отделен запечатан и непрозрачен плик с наименование „</w:t>
      </w:r>
      <w:r w:rsidR="007D164F" w:rsidRPr="00370540">
        <w:t>Предлагани ценови параметри</w:t>
      </w:r>
      <w:r w:rsidR="003D4C7B" w:rsidRPr="00370540">
        <w:t>“</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F01910" w:rsidRPr="00370540">
        <w:t xml:space="preserve"> – </w:t>
      </w:r>
      <w:r w:rsidR="00F01910" w:rsidRPr="005D154B">
        <w:rPr>
          <w:b/>
        </w:rPr>
        <w:t xml:space="preserve">Приложение № </w:t>
      </w:r>
      <w:r w:rsidR="005D154B">
        <w:rPr>
          <w:b/>
        </w:rPr>
        <w:t>6</w:t>
      </w:r>
      <w:r w:rsidR="007D164F" w:rsidRPr="00370540">
        <w:t>.</w:t>
      </w:r>
      <w:r w:rsidR="003D4C7B" w:rsidRPr="00370540">
        <w:t xml:space="preserve"> </w:t>
      </w:r>
    </w:p>
    <w:p w:rsidR="00C44FF6" w:rsidRPr="001A5951" w:rsidRDefault="001A5951" w:rsidP="000659FB">
      <w:pPr>
        <w:spacing w:afterLines="40" w:after="96" w:line="276" w:lineRule="auto"/>
        <w:ind w:firstLine="708"/>
        <w:jc w:val="both"/>
        <w:rPr>
          <w:b/>
        </w:rPr>
      </w:pPr>
      <w:r w:rsidRPr="001A5951">
        <w:rPr>
          <w:b/>
        </w:rPr>
        <w:t xml:space="preserve">1.10. </w:t>
      </w:r>
      <w:r w:rsidRPr="00704BD3">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t>т. 1.6 до т. 1.9 включително</w:t>
      </w:r>
      <w:r w:rsidRPr="00704BD3">
        <w:t>, с посочване на позицията, за която се отнасят.</w:t>
      </w:r>
    </w:p>
    <w:p w:rsidR="00B55D71" w:rsidRPr="000E42CE" w:rsidRDefault="003D4C7B" w:rsidP="000659FB">
      <w:pPr>
        <w:spacing w:afterLines="40" w:after="96" w:line="276" w:lineRule="auto"/>
        <w:ind w:firstLine="708"/>
        <w:jc w:val="both"/>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0E42CE">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B55D71" w:rsidP="000659FB">
      <w:pPr>
        <w:spacing w:afterLines="40" w:after="96" w:line="240" w:lineRule="auto"/>
        <w:jc w:val="both"/>
        <w:rPr>
          <w:color w:val="000000"/>
          <w:highlight w:val="yellow"/>
        </w:rPr>
      </w:pPr>
    </w:p>
    <w:p w:rsidR="00B55D71" w:rsidRDefault="007D164F" w:rsidP="000659FB">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Default="007D164F" w:rsidP="000659FB">
      <w:pPr>
        <w:spacing w:afterLines="40" w:after="96" w:line="240" w:lineRule="auto"/>
        <w:ind w:firstLine="708"/>
        <w:jc w:val="both"/>
        <w:rPr>
          <w:color w:val="000000"/>
        </w:rPr>
      </w:pPr>
      <w:r w:rsidRPr="00370540">
        <w:rPr>
          <w:color w:val="000000"/>
        </w:rPr>
        <w:lastRenderedPageBreak/>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0E42CE" w:rsidRDefault="000E42CE" w:rsidP="000659FB">
      <w:pPr>
        <w:spacing w:afterLines="40" w:after="96" w:line="240" w:lineRule="auto"/>
        <w:ind w:firstLine="708"/>
        <w:jc w:val="both"/>
        <w:rPr>
          <w:color w:val="000000"/>
        </w:rPr>
      </w:pPr>
    </w:p>
    <w:p w:rsidR="00B55D71" w:rsidRPr="000E42CE" w:rsidRDefault="00761732" w:rsidP="000659FB">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0659FB">
      <w:pPr>
        <w:spacing w:afterLines="40" w:after="96" w:line="276" w:lineRule="auto"/>
        <w:jc w:val="both"/>
        <w:rPr>
          <w:color w:val="000000"/>
        </w:rPr>
      </w:pPr>
    </w:p>
    <w:p w:rsidR="00B55D71" w:rsidRDefault="00F97448" w:rsidP="000659FB">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0659FB">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0659FB">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0659FB">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0659FB">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4D1CAC" w:rsidRPr="001332DA"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3. Участниците предават офертите си в запечатана непрозрачна опаковка с надпис:</w:t>
      </w: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4D1CAC">
        <w:trPr>
          <w:trHeight w:val="7500"/>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775D91" w:rsidRDefault="002751F5" w:rsidP="00D44992">
            <w:pPr>
              <w:spacing w:line="276" w:lineRule="auto"/>
              <w:jc w:val="both"/>
              <w:rPr>
                <w:rFonts w:ascii="Calibri" w:eastAsia="Calibri" w:hAnsi="Calibri"/>
              </w:rPr>
            </w:pPr>
            <w:r w:rsidRPr="00775D91">
              <w:rPr>
                <w:rStyle w:val="Bodytext4"/>
                <w:rFonts w:eastAsia="Calibri"/>
                <w:b w:val="0"/>
                <w:bCs w:val="0"/>
                <w:sz w:val="24"/>
                <w:szCs w:val="24"/>
                <w:lang w:val="bg-BG"/>
              </w:rPr>
              <w:t>ДО</w:t>
            </w:r>
          </w:p>
          <w:p w:rsidR="002751F5" w:rsidRPr="00152122" w:rsidRDefault="002751F5" w:rsidP="00D44992">
            <w:pPr>
              <w:spacing w:line="276" w:lineRule="auto"/>
              <w:jc w:val="both"/>
              <w:rPr>
                <w:rStyle w:val="Bodytext4"/>
                <w:rFonts w:eastAsia="Calibri"/>
                <w:b w:val="0"/>
                <w:bCs w:val="0"/>
                <w:sz w:val="24"/>
                <w:szCs w:val="24"/>
                <w:lang w:val="bg-BG"/>
              </w:rPr>
            </w:pPr>
            <w:r w:rsidRPr="00775D91">
              <w:rPr>
                <w:rStyle w:val="Bodytext4"/>
                <w:rFonts w:eastAsia="Calibri"/>
                <w:b w:val="0"/>
                <w:bCs w:val="0"/>
                <w:sz w:val="24"/>
                <w:szCs w:val="24"/>
                <w:lang w:val="bg-BG"/>
              </w:rPr>
              <w:t>Община</w:t>
            </w:r>
            <w:r w:rsidR="00152122">
              <w:rPr>
                <w:rStyle w:val="Bodytext4"/>
                <w:rFonts w:eastAsia="Calibri"/>
                <w:b w:val="0"/>
                <w:bCs w:val="0"/>
                <w:sz w:val="24"/>
                <w:szCs w:val="24"/>
              </w:rPr>
              <w:t xml:space="preserve"> </w:t>
            </w:r>
            <w:r w:rsidR="00152122">
              <w:rPr>
                <w:rStyle w:val="Bodytext4"/>
                <w:rFonts w:eastAsia="Calibri"/>
                <w:b w:val="0"/>
                <w:bCs w:val="0"/>
                <w:sz w:val="24"/>
                <w:szCs w:val="24"/>
                <w:lang w:val="bg-BG"/>
              </w:rPr>
              <w:t>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Default="00152122" w:rsidP="00152122">
            <w:pPr>
              <w:spacing w:line="276" w:lineRule="auto"/>
              <w:jc w:val="both"/>
              <w:rPr>
                <w:rStyle w:val="Bodytext5"/>
                <w:rFonts w:eastAsia="Calibri"/>
                <w:bCs w:val="0"/>
                <w:sz w:val="24"/>
                <w:szCs w:val="24"/>
              </w:rPr>
            </w:pPr>
            <w:r>
              <w:rPr>
                <w:color w:val="000000"/>
                <w:lang w:eastAsia="bg-BG"/>
              </w:rPr>
              <w:t>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152122">
              <w:rPr>
                <w:rStyle w:val="Bodytext5"/>
                <w:rFonts w:eastAsia="Calibri"/>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584A8A" w:rsidRDefault="00584A8A" w:rsidP="00584A8A">
            <w:r>
              <w:t>„Изпълнение на дейности по публичност и визуализация</w:t>
            </w:r>
            <w:r>
              <w:rPr>
                <w:lang w:val="en-US"/>
              </w:rPr>
              <w:t xml:space="preserve">” </w:t>
            </w:r>
            <w:r w:rsidRPr="00325DD5">
              <w:t xml:space="preserve">по проект </w:t>
            </w:r>
            <w:r>
              <w:rPr>
                <w:lang w:val="en-US"/>
              </w:rPr>
              <w:t xml:space="preserve"> </w:t>
            </w:r>
            <w:r>
              <w:t xml:space="preserve">№ </w:t>
            </w:r>
            <w:r>
              <w:rPr>
                <w:lang w:val="en-US"/>
              </w:rPr>
              <w:t>BG16RFOP001-5.001-0053</w:t>
            </w:r>
            <w:r w:rsidR="003C30BE">
              <w:rPr>
                <w:lang w:val="en-US"/>
              </w:rPr>
              <w:t xml:space="preserve"> </w:t>
            </w:r>
            <w:r w:rsidRPr="00325DD5">
              <w:t>"</w:t>
            </w:r>
            <w:r w:rsidRPr="0012189F">
              <w:rPr>
                <w:b/>
                <w:bCs/>
                <w:sz w:val="23"/>
                <w:szCs w:val="23"/>
              </w:rPr>
              <w:t xml:space="preserve">Подкрепа за </w:t>
            </w:r>
            <w:proofErr w:type="spellStart"/>
            <w:r w:rsidRPr="0012189F">
              <w:rPr>
                <w:b/>
                <w:bCs/>
                <w:sz w:val="23"/>
                <w:szCs w:val="23"/>
              </w:rPr>
              <w:t>деинституционализацията</w:t>
            </w:r>
            <w:proofErr w:type="spellEnd"/>
            <w:r w:rsidRPr="0012189F">
              <w:rPr>
                <w:b/>
                <w:bCs/>
                <w:sz w:val="23"/>
                <w:szCs w:val="23"/>
              </w:rPr>
              <w:t xml:space="preserve"> в </w:t>
            </w:r>
            <w:proofErr w:type="spellStart"/>
            <w:r w:rsidRPr="0012189F">
              <w:rPr>
                <w:b/>
                <w:bCs/>
                <w:sz w:val="23"/>
                <w:szCs w:val="23"/>
              </w:rPr>
              <w:t>oбщина</w:t>
            </w:r>
            <w:proofErr w:type="spellEnd"/>
            <w:r w:rsidRPr="0012189F">
              <w:rPr>
                <w:b/>
                <w:bCs/>
                <w:sz w:val="23"/>
                <w:szCs w:val="23"/>
              </w:rPr>
              <w:t xml:space="preserve"> Перник чрез изграждане на наблюдавано жилище</w:t>
            </w:r>
            <w:r w:rsidRPr="00325DD5">
              <w:t>"</w:t>
            </w:r>
            <w:r>
              <w:t>,</w:t>
            </w:r>
            <w:r>
              <w:rPr>
                <w:lang w:val="en-US"/>
              </w:rPr>
              <w:t xml:space="preserve"> </w:t>
            </w:r>
            <w:r>
              <w:t xml:space="preserve"> Договор за БФП № </w:t>
            </w:r>
            <w:r w:rsidRPr="0012189F">
              <w:rPr>
                <w:bCs/>
                <w:sz w:val="23"/>
                <w:szCs w:val="23"/>
              </w:rPr>
              <w:t>BG16RFOP001-5.001-0053</w:t>
            </w:r>
            <w:r>
              <w:rPr>
                <w:bCs/>
                <w:sz w:val="23"/>
                <w:szCs w:val="23"/>
              </w:rPr>
              <w:t xml:space="preserve"> – </w:t>
            </w:r>
            <w:r>
              <w:rPr>
                <w:bCs/>
                <w:sz w:val="23"/>
                <w:szCs w:val="23"/>
                <w:lang w:val="en-US"/>
              </w:rPr>
              <w:t>C01,</w:t>
            </w:r>
            <w:r>
              <w:t xml:space="preserve"> с две обособени позиции”:</w:t>
            </w:r>
          </w:p>
          <w:p w:rsidR="00DB5656" w:rsidRDefault="00DB5656" w:rsidP="00584A8A">
            <w:pPr>
              <w:rPr>
                <w:lang w:val="en-US"/>
              </w:rPr>
            </w:pPr>
          </w:p>
          <w:p w:rsidR="00584A8A" w:rsidRDefault="00584A8A" w:rsidP="00584A8A">
            <w:pPr>
              <w:rPr>
                <w:lang w:val="en-US"/>
              </w:rPr>
            </w:pPr>
            <w:r w:rsidRPr="00000015">
              <w:rPr>
                <w:b/>
              </w:rPr>
              <w:t>Обособена позиция № 1:</w:t>
            </w:r>
            <w:r>
              <w:t xml:space="preserve">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 xml:space="preserve">, </w:t>
            </w:r>
          </w:p>
          <w:p w:rsidR="00584A8A" w:rsidRDefault="00584A8A" w:rsidP="00584A8A">
            <w:r>
              <w:t xml:space="preserve">и </w:t>
            </w:r>
            <w:r w:rsidRPr="00A21EEE">
              <w:rPr>
                <w:b/>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DB5656" w:rsidRPr="00B14F34" w:rsidRDefault="00DB5656" w:rsidP="00584A8A">
            <w:pPr>
              <w:rPr>
                <w:bCs/>
                <w:sz w:val="23"/>
                <w:szCs w:val="23"/>
                <w:lang w:val="en-US"/>
              </w:rPr>
            </w:pPr>
          </w:p>
          <w:p w:rsidR="001A5951" w:rsidRPr="00BA3B20" w:rsidRDefault="001A5951" w:rsidP="001A5951">
            <w:pPr>
              <w:spacing w:line="276" w:lineRule="auto"/>
              <w:ind w:firstLine="720"/>
              <w:jc w:val="center"/>
              <w:rPr>
                <w:b/>
                <w:lang w:eastAsia="bg-BG"/>
              </w:rPr>
            </w:pPr>
            <w:r>
              <w:rPr>
                <w:b/>
                <w:lang w:eastAsia="bg-BG"/>
              </w:rPr>
              <w:t xml:space="preserve">За </w:t>
            </w:r>
            <w:r w:rsidRPr="00BA3B20">
              <w:rPr>
                <w:b/>
                <w:lang w:eastAsia="bg-BG"/>
              </w:rPr>
              <w:t xml:space="preserve">Обособена позиция № ……………………………………………. </w:t>
            </w:r>
          </w:p>
          <w:p w:rsidR="001A5951" w:rsidRPr="00BA3B20" w:rsidRDefault="001A5951" w:rsidP="001A5951">
            <w:pPr>
              <w:spacing w:line="276" w:lineRule="auto"/>
              <w:ind w:firstLine="720"/>
              <w:jc w:val="center"/>
              <w:rPr>
                <w:b/>
                <w:i/>
                <w:lang w:eastAsia="bg-BG"/>
              </w:rPr>
            </w:pPr>
            <w:r>
              <w:rPr>
                <w:i/>
                <w:lang w:eastAsia="bg-BG"/>
              </w:rPr>
              <w:t>(посочва</w:t>
            </w:r>
            <w:r w:rsidRPr="00BA3B20">
              <w:rPr>
                <w:i/>
                <w:lang w:eastAsia="bg-BG"/>
              </w:rPr>
              <w:t xml:space="preserve"> се</w:t>
            </w:r>
            <w:r w:rsidRPr="00BA3B20">
              <w:rPr>
                <w:b/>
                <w:i/>
                <w:lang w:eastAsia="bg-BG"/>
              </w:rPr>
              <w:t xml:space="preserve"> </w:t>
            </w:r>
            <w:r w:rsidRPr="00BA3B20">
              <w:rPr>
                <w:i/>
                <w:lang w:eastAsia="bg-BG"/>
              </w:rPr>
              <w:t>обособената позиция</w:t>
            </w:r>
            <w:r>
              <w:rPr>
                <w:i/>
                <w:lang w:eastAsia="bg-BG"/>
              </w:rPr>
              <w:t>/и</w:t>
            </w:r>
            <w:r w:rsidRPr="00BA3B20">
              <w:rPr>
                <w:i/>
                <w:lang w:eastAsia="bg-BG"/>
              </w:rPr>
              <w:t>, за която се подава офертата)</w:t>
            </w:r>
          </w:p>
          <w:p w:rsidR="00152122" w:rsidRPr="00517F47" w:rsidRDefault="00152122" w:rsidP="00D31DBB">
            <w:pPr>
              <w:tabs>
                <w:tab w:val="left" w:leader="dot" w:pos="5486"/>
              </w:tabs>
              <w:spacing w:line="276" w:lineRule="auto"/>
              <w:jc w:val="center"/>
              <w:rPr>
                <w:rFonts w:eastAsia="Calibri"/>
              </w:rPr>
            </w:pP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D44992">
            <w:pPr>
              <w:jc w:val="both"/>
              <w:rPr>
                <w:rStyle w:val="Bodytext4"/>
                <w:rFonts w:eastAsia="Calibri"/>
                <w:b w:val="0"/>
                <w:bCs w:val="0"/>
                <w:lang w:val="bg-BG"/>
              </w:rPr>
            </w:pPr>
            <w:r>
              <w:rPr>
                <w:rFonts w:eastAsia="Calibri"/>
              </w:rPr>
              <w:t xml:space="preserve">            </w:t>
            </w:r>
            <w:r>
              <w:rPr>
                <w:rFonts w:eastAsia="Calibri"/>
                <w:lang w:val="en-US"/>
              </w:rPr>
              <w:t xml:space="preserve"> </w:t>
            </w:r>
            <w:r w:rsidR="002751F5" w:rsidRPr="00775D91">
              <w:rPr>
                <w:rFonts w:eastAsia="Calibri"/>
              </w:rPr>
              <w:t>Факс и електронен адрес (по възможност): …………………………….</w:t>
            </w:r>
          </w:p>
          <w:p w:rsidR="002751F5" w:rsidRPr="00370540" w:rsidRDefault="002751F5" w:rsidP="00D44992">
            <w:pPr>
              <w:jc w:val="both"/>
              <w:rPr>
                <w:rStyle w:val="Bodytext4"/>
                <w:rFonts w:eastAsia="Calibri"/>
                <w:b w:val="0"/>
                <w:bCs w:val="0"/>
                <w:lang w:val="bg-BG"/>
              </w:rPr>
            </w:pP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lastRenderedPageBreak/>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1A5951">
        <w:rPr>
          <w:rFonts w:eastAsia="Calibri"/>
        </w:rPr>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0659FB">
      <w:pPr>
        <w:spacing w:afterLines="40" w:after="96" w:line="276" w:lineRule="auto"/>
        <w:jc w:val="both"/>
      </w:pPr>
    </w:p>
    <w:p w:rsidR="007D164F" w:rsidRPr="00152122" w:rsidRDefault="007D164F" w:rsidP="000659FB">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0659FB">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0659FB">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0659FB">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0659FB">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0659FB">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0659FB">
      <w:pPr>
        <w:spacing w:afterLines="40" w:after="96" w:line="276" w:lineRule="auto"/>
        <w:ind w:firstLine="708"/>
        <w:jc w:val="both"/>
        <w:rPr>
          <w:bCs/>
          <w:color w:val="000000"/>
        </w:rPr>
      </w:pPr>
      <w:r w:rsidRPr="00370540">
        <w:rPr>
          <w:bCs/>
          <w:color w:val="000000"/>
        </w:rPr>
        <w:lastRenderedPageBreak/>
        <w:t>Комисията спазва регламентирания ред за работа в чл. 104, ал. 1, ал.4-6 от ЗОП, чл. 53 - чл. 60 от ППЗОП и другите разпоредби на ЗОП и ППЗОП.</w:t>
      </w:r>
    </w:p>
    <w:p w:rsidR="00775D91" w:rsidRDefault="00BE4E43" w:rsidP="000659FB">
      <w:pPr>
        <w:spacing w:afterLines="40" w:after="96" w:line="276" w:lineRule="auto"/>
        <w:ind w:firstLine="708"/>
        <w:jc w:val="both"/>
        <w:rPr>
          <w:bCs/>
          <w:color w:val="000000"/>
          <w:lang w:val="en-US"/>
        </w:rPr>
      </w:pPr>
      <w:r w:rsidRPr="00370540">
        <w:rPr>
          <w:b/>
          <w:bCs/>
          <w:color w:val="000000"/>
        </w:rPr>
        <w:t xml:space="preserve">3. </w:t>
      </w:r>
      <w:r w:rsidR="0074610C"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Pr>
          <w:bCs/>
          <w:color w:val="000000"/>
          <w:lang w:val="en-US"/>
        </w:rPr>
        <w:t>.</w:t>
      </w:r>
      <w:r w:rsidR="0074610C" w:rsidRPr="00370540">
        <w:rPr>
          <w:bCs/>
          <w:color w:val="000000"/>
        </w:rPr>
        <w:t xml:space="preserve"> </w:t>
      </w:r>
    </w:p>
    <w:p w:rsidR="00B55D71" w:rsidRDefault="00BE4E43" w:rsidP="000659FB">
      <w:pPr>
        <w:spacing w:afterLines="40" w:after="96" w:line="276" w:lineRule="auto"/>
        <w:ind w:firstLine="708"/>
        <w:jc w:val="both"/>
        <w:rPr>
          <w:bCs/>
          <w:color w:val="000000"/>
        </w:rPr>
      </w:pPr>
      <w:r w:rsidRPr="00370540">
        <w:rPr>
          <w:b/>
          <w:bCs/>
          <w:color w:val="000000"/>
        </w:rPr>
        <w:t xml:space="preserve">4. </w:t>
      </w:r>
      <w:r w:rsidR="0074610C" w:rsidRPr="00370540">
        <w:rPr>
          <w:bCs/>
          <w:color w:val="000000"/>
        </w:rPr>
        <w:t xml:space="preserve">За </w:t>
      </w:r>
      <w:proofErr w:type="spellStart"/>
      <w:r w:rsidR="0074610C" w:rsidRPr="00370540">
        <w:rPr>
          <w:bCs/>
          <w:color w:val="000000"/>
        </w:rPr>
        <w:t>обяваването</w:t>
      </w:r>
      <w:proofErr w:type="spellEnd"/>
      <w:r w:rsidR="0074610C" w:rsidRPr="00370540">
        <w:rPr>
          <w:bCs/>
          <w:color w:val="000000"/>
        </w:rPr>
        <w:t xml:space="preserve"> на резултатите от работата на комисията, основанията за прекратяване на процедурата, </w:t>
      </w:r>
      <w:proofErr w:type="spellStart"/>
      <w:r w:rsidR="0074610C" w:rsidRPr="00370540">
        <w:rPr>
          <w:bCs/>
          <w:color w:val="000000"/>
        </w:rPr>
        <w:t>процедурата</w:t>
      </w:r>
      <w:proofErr w:type="spellEnd"/>
      <w:r w:rsidR="0074610C" w:rsidRPr="00370540">
        <w:rPr>
          <w:bCs/>
          <w:color w:val="000000"/>
        </w:rPr>
        <w:t xml:space="preserve"> за обжалване, сключването на договор, комуникацията между</w:t>
      </w:r>
      <w:r w:rsidR="00553769" w:rsidRPr="00370540">
        <w:rPr>
          <w:bCs/>
          <w:color w:val="000000"/>
        </w:rPr>
        <w:t xml:space="preserve"> </w:t>
      </w:r>
      <w:r w:rsidR="0074610C" w:rsidRPr="00370540">
        <w:rPr>
          <w:bCs/>
          <w:color w:val="000000"/>
        </w:rPr>
        <w:t>възложителя и участниците и за всички други неуредени въпроси се прилагат разпоредбите на ЗОП и ППЗОП.</w:t>
      </w:r>
    </w:p>
    <w:p w:rsidR="00B55D71" w:rsidRPr="00152122" w:rsidRDefault="0074610C" w:rsidP="000659FB">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w:t>
      </w:r>
      <w:r w:rsidR="00775D91" w:rsidRPr="00152122">
        <w:rPr>
          <w:bCs/>
          <w:color w:val="000000"/>
        </w:rPr>
        <w:t>ехническ</w:t>
      </w:r>
      <w:proofErr w:type="spellEnd"/>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0659FB">
      <w:pPr>
        <w:spacing w:afterLines="40" w:after="96" w:line="276" w:lineRule="auto"/>
        <w:jc w:val="both"/>
        <w:rPr>
          <w:b/>
          <w:bCs/>
          <w:color w:val="000000"/>
        </w:rPr>
      </w:pPr>
    </w:p>
    <w:p w:rsidR="00B55D71" w:rsidRDefault="00BE4E43" w:rsidP="000659FB">
      <w:pPr>
        <w:autoSpaceDE w:val="0"/>
        <w:autoSpaceDN w:val="0"/>
        <w:adjustRightInd w:val="0"/>
        <w:spacing w:afterLines="40" w:after="96" w:line="276" w:lineRule="auto"/>
        <w:ind w:firstLine="708"/>
        <w:jc w:val="both"/>
        <w:rPr>
          <w:b/>
        </w:rPr>
      </w:pPr>
      <w:r w:rsidRPr="00370540">
        <w:rPr>
          <w:b/>
          <w:bCs/>
          <w:iCs/>
          <w:color w:val="000000"/>
        </w:rPr>
        <w:t>5</w:t>
      </w:r>
      <w:r w:rsidR="00954717" w:rsidRPr="00370540">
        <w:rPr>
          <w:b/>
          <w:bCs/>
          <w:iCs/>
          <w:color w:val="000000"/>
        </w:rPr>
        <w:t xml:space="preserve">.  </w:t>
      </w:r>
      <w:r w:rsidR="00954717" w:rsidRPr="00370540">
        <w:rPr>
          <w:b/>
        </w:rPr>
        <w:t>Допълнителна информация, свързана с участие в процедурата за възлагане на обществената поръчка:</w:t>
      </w:r>
    </w:p>
    <w:p w:rsidR="00B55D71" w:rsidRDefault="00954717" w:rsidP="000659FB">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Default="00954717" w:rsidP="000659FB">
      <w:pPr>
        <w:spacing w:afterLines="40" w:after="96"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 предмет на поръчката, както следва:</w:t>
      </w:r>
    </w:p>
    <w:p w:rsidR="00B55D71" w:rsidRDefault="00152122" w:rsidP="000659FB">
      <w:pPr>
        <w:tabs>
          <w:tab w:val="left" w:pos="567"/>
        </w:tabs>
        <w:spacing w:afterLines="40" w:after="96" w:line="276" w:lineRule="auto"/>
        <w:jc w:val="both"/>
        <w:rPr>
          <w:lang w:eastAsia="bg-BG"/>
        </w:rPr>
      </w:pPr>
      <w:r>
        <w:rPr>
          <w:b/>
          <w:bCs/>
          <w:lang w:eastAsia="bg-BG"/>
        </w:rPr>
        <w:tab/>
      </w:r>
      <w:r w:rsidR="00BE4E43" w:rsidRPr="00370540">
        <w:rPr>
          <w:b/>
          <w:bCs/>
          <w:lang w:eastAsia="bg-BG"/>
        </w:rPr>
        <w:t>5</w:t>
      </w:r>
      <w:r w:rsidR="00954717" w:rsidRPr="00370540">
        <w:rPr>
          <w:b/>
          <w:bCs/>
          <w:lang w:eastAsia="bg-BG"/>
        </w:rPr>
        <w:t>.1.</w:t>
      </w:r>
      <w:proofErr w:type="spellStart"/>
      <w:r w:rsidR="00775D91">
        <w:rPr>
          <w:b/>
          <w:bCs/>
          <w:lang w:eastAsia="bg-BG"/>
        </w:rPr>
        <w:t>1</w:t>
      </w:r>
      <w:proofErr w:type="spellEnd"/>
      <w:r w:rsidR="00775D91">
        <w:rPr>
          <w:b/>
          <w:bCs/>
          <w:lang w:eastAsia="bg-BG"/>
        </w:rPr>
        <w:t>.</w:t>
      </w:r>
      <w:r w:rsidR="00954717" w:rsidRPr="00370540">
        <w:rPr>
          <w:bCs/>
          <w:lang w:eastAsia="bg-BG"/>
        </w:rPr>
        <w:t xml:space="preserve"> Относно задълженията, свързани с данъци и осигуровки:</w:t>
      </w:r>
    </w:p>
    <w:p w:rsidR="00B55D71" w:rsidRDefault="00152122" w:rsidP="000659FB">
      <w:pPr>
        <w:tabs>
          <w:tab w:val="left" w:pos="57"/>
        </w:tabs>
        <w:spacing w:afterLines="40" w:after="96" w:line="276" w:lineRule="auto"/>
        <w:jc w:val="both"/>
        <w:rPr>
          <w:lang w:eastAsia="bg-BG"/>
        </w:rPr>
      </w:pPr>
      <w:r>
        <w:rPr>
          <w:lang w:eastAsia="bg-BG"/>
        </w:rPr>
        <w:tab/>
      </w:r>
      <w:r>
        <w:rPr>
          <w:lang w:eastAsia="bg-BG"/>
        </w:rPr>
        <w:tab/>
      </w:r>
      <w:r w:rsidR="00954717" w:rsidRPr="00370540">
        <w:rPr>
          <w:lang w:eastAsia="bg-BG"/>
        </w:rPr>
        <w:t>Национална агенция по приходите:</w:t>
      </w:r>
    </w:p>
    <w:p w:rsidR="00B55D71" w:rsidRDefault="00152122" w:rsidP="000659FB">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Информационен телефон на НАП - 0700 18 700; </w:t>
      </w:r>
    </w:p>
    <w:p w:rsidR="00B55D71" w:rsidRDefault="00152122" w:rsidP="000659FB">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интернет адрес: </w:t>
      </w:r>
      <w:hyperlink r:id="rId10" w:history="1">
        <w:r w:rsidR="00775D91" w:rsidRPr="00240AC7">
          <w:rPr>
            <w:rStyle w:val="a4"/>
            <w:lang w:eastAsia="bg-BG"/>
          </w:rPr>
          <w:t>http://www.nap.bg/</w:t>
        </w:r>
      </w:hyperlink>
    </w:p>
    <w:p w:rsidR="00775D91" w:rsidRDefault="00152122" w:rsidP="000659FB">
      <w:pPr>
        <w:tabs>
          <w:tab w:val="left" w:pos="284"/>
        </w:tabs>
        <w:spacing w:afterLines="40" w:after="96" w:line="276" w:lineRule="auto"/>
        <w:rPr>
          <w:lang w:eastAsia="bg-BG"/>
        </w:rPr>
      </w:pPr>
      <w:r>
        <w:rPr>
          <w:b/>
          <w:bCs/>
          <w:lang w:eastAsia="bg-BG"/>
        </w:rPr>
        <w:tab/>
      </w:r>
      <w:r w:rsidR="00191DA1">
        <w:rPr>
          <w:b/>
          <w:bCs/>
          <w:lang w:eastAsia="bg-BG"/>
        </w:rPr>
        <w:t xml:space="preserve">     </w:t>
      </w:r>
      <w:r w:rsidR="00775D91" w:rsidRPr="00370540">
        <w:rPr>
          <w:b/>
          <w:bCs/>
          <w:lang w:eastAsia="bg-BG"/>
        </w:rPr>
        <w:t>5.1.</w:t>
      </w:r>
      <w:r w:rsidR="0072461A">
        <w:rPr>
          <w:b/>
          <w:bCs/>
          <w:lang w:val="en-US" w:eastAsia="bg-BG"/>
        </w:rPr>
        <w:t>2</w:t>
      </w:r>
      <w:r w:rsidR="00775D91">
        <w:rPr>
          <w:b/>
          <w:bCs/>
          <w:lang w:eastAsia="bg-BG"/>
        </w:rPr>
        <w:t>.</w:t>
      </w:r>
      <w:r w:rsidR="00775D91" w:rsidRPr="00370540">
        <w:rPr>
          <w:bCs/>
          <w:lang w:eastAsia="bg-BG"/>
        </w:rPr>
        <w:t xml:space="preserve"> Относно задълженията, свързани с </w:t>
      </w:r>
      <w:r w:rsidR="00775D91">
        <w:rPr>
          <w:bCs/>
          <w:lang w:eastAsia="bg-BG"/>
        </w:rPr>
        <w:t>акцизи и мита</w:t>
      </w:r>
      <w:r w:rsidR="00775D91" w:rsidRPr="00370540">
        <w:rPr>
          <w:bCs/>
          <w:lang w:eastAsia="bg-BG"/>
        </w:rPr>
        <w:t>:</w:t>
      </w:r>
    </w:p>
    <w:p w:rsidR="00775D91" w:rsidRDefault="00152122" w:rsidP="000659FB">
      <w:pPr>
        <w:tabs>
          <w:tab w:val="left" w:pos="284"/>
        </w:tabs>
        <w:spacing w:afterLines="40" w:after="96" w:line="276" w:lineRule="auto"/>
        <w:rPr>
          <w:lang w:eastAsia="bg-BG"/>
        </w:rPr>
      </w:pPr>
      <w:r>
        <w:rPr>
          <w:lang w:eastAsia="bg-BG"/>
        </w:rPr>
        <w:tab/>
      </w:r>
      <w:r w:rsidR="00191DA1">
        <w:rPr>
          <w:lang w:eastAsia="bg-BG"/>
        </w:rPr>
        <w:t xml:space="preserve">    </w:t>
      </w:r>
      <w:r w:rsidR="00775D91">
        <w:rPr>
          <w:lang w:eastAsia="bg-BG"/>
        </w:rPr>
        <w:t xml:space="preserve">Агенция „Митници”: </w:t>
      </w:r>
    </w:p>
    <w:p w:rsidR="00775D91" w:rsidRDefault="00152122" w:rsidP="000659FB">
      <w:pPr>
        <w:tabs>
          <w:tab w:val="left" w:pos="284"/>
        </w:tabs>
        <w:spacing w:afterLines="40" w:after="96" w:line="276" w:lineRule="auto"/>
      </w:pPr>
      <w:r>
        <w:rPr>
          <w:lang w:eastAsia="bg-BG"/>
        </w:rPr>
        <w:tab/>
      </w:r>
      <w:r>
        <w:rPr>
          <w:lang w:eastAsia="bg-BG"/>
        </w:rPr>
        <w:tab/>
      </w:r>
      <w:r w:rsidR="00775D91">
        <w:rPr>
          <w:lang w:eastAsia="bg-BG"/>
        </w:rPr>
        <w:t>-        Информационен телефон на АМ - +</w:t>
      </w:r>
      <w:r w:rsidR="00775D91" w:rsidRPr="00775D91">
        <w:rPr>
          <w:lang w:eastAsia="bg-BG"/>
        </w:rPr>
        <w:t>3592</w:t>
      </w:r>
      <w:r w:rsidR="00775D91">
        <w:t>9859</w:t>
      </w:r>
      <w:r w:rsidR="00775D91" w:rsidRPr="00775D91">
        <w:t>4980</w:t>
      </w:r>
      <w:r w:rsidR="00775D91">
        <w:t>;</w:t>
      </w:r>
    </w:p>
    <w:p w:rsidR="00775D91" w:rsidRPr="00775D91" w:rsidRDefault="00152122" w:rsidP="000659FB">
      <w:pPr>
        <w:tabs>
          <w:tab w:val="left" w:pos="284"/>
        </w:tabs>
        <w:spacing w:afterLines="40" w:after="96" w:line="276" w:lineRule="auto"/>
        <w:rPr>
          <w:lang w:val="en-US" w:eastAsia="bg-BG"/>
        </w:rPr>
      </w:pPr>
      <w:r>
        <w:tab/>
      </w:r>
      <w:r>
        <w:tab/>
      </w:r>
      <w:r w:rsidR="00775D91">
        <w:t xml:space="preserve">-        интернет адрес: </w:t>
      </w:r>
      <w:r w:rsidR="00775D91">
        <w:rPr>
          <w:lang w:val="en-US"/>
        </w:rPr>
        <w:t xml:space="preserve">http: </w:t>
      </w:r>
      <w:hyperlink r:id="rId11" w:history="1">
        <w:r w:rsidR="00775D91" w:rsidRPr="00240AC7">
          <w:rPr>
            <w:rStyle w:val="a4"/>
            <w:lang w:val="en-US"/>
          </w:rPr>
          <w:t>www.customs.bg</w:t>
        </w:r>
      </w:hyperlink>
      <w:r w:rsidR="00775D91">
        <w:rPr>
          <w:lang w:val="en-US"/>
        </w:rPr>
        <w:t xml:space="preserve">; </w:t>
      </w:r>
    </w:p>
    <w:p w:rsidR="00B55D71" w:rsidRDefault="00152122" w:rsidP="000659FB">
      <w:pPr>
        <w:tabs>
          <w:tab w:val="left" w:pos="284"/>
        </w:tabs>
        <w:spacing w:afterLines="40" w:after="96" w:line="276" w:lineRule="auto"/>
        <w:rPr>
          <w:lang w:eastAsia="bg-BG"/>
        </w:rPr>
      </w:pPr>
      <w:r>
        <w:rPr>
          <w:b/>
          <w:lang w:eastAsia="bg-BG"/>
        </w:rPr>
        <w:lastRenderedPageBreak/>
        <w:tab/>
      </w:r>
      <w:r>
        <w:rPr>
          <w:b/>
          <w:lang w:eastAsia="bg-BG"/>
        </w:rPr>
        <w:tab/>
      </w:r>
      <w:r w:rsidR="00BE4E43" w:rsidRPr="00370540">
        <w:rPr>
          <w:b/>
          <w:lang w:eastAsia="bg-BG"/>
        </w:rPr>
        <w:t>5</w:t>
      </w:r>
      <w:r w:rsidR="00954717" w:rsidRPr="00370540">
        <w:rPr>
          <w:b/>
          <w:bCs/>
          <w:lang w:eastAsia="bg-BG"/>
        </w:rPr>
        <w:t>.2.</w:t>
      </w:r>
      <w:r w:rsidR="00954717" w:rsidRPr="00370540">
        <w:rPr>
          <w:bCs/>
          <w:lang w:eastAsia="bg-BG"/>
        </w:rPr>
        <w:t xml:space="preserve"> Относно задълженията, опазване на околната среда:</w:t>
      </w:r>
    </w:p>
    <w:p w:rsidR="00B55D71" w:rsidRDefault="00152122" w:rsidP="000659FB">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околната среда и водите:</w:t>
      </w:r>
    </w:p>
    <w:p w:rsidR="00B55D71" w:rsidRDefault="00152122" w:rsidP="000659FB">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Информационен център на МОСВ; работи за посетители всеки работен ден от 14 до 17 ч.;</w:t>
      </w:r>
    </w:p>
    <w:p w:rsidR="00B55D71" w:rsidRDefault="00152122" w:rsidP="000659FB">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София</w:t>
      </w:r>
      <w:r w:rsidR="00A906EB" w:rsidRPr="00370540">
        <w:rPr>
          <w:lang w:eastAsia="bg-BG"/>
        </w:rPr>
        <w:t xml:space="preserve"> </w:t>
      </w:r>
      <w:r w:rsidR="00954717" w:rsidRPr="00370540">
        <w:rPr>
          <w:lang w:eastAsia="bg-BG"/>
        </w:rPr>
        <w:t xml:space="preserve">1000, ул. "У. </w:t>
      </w:r>
      <w:proofErr w:type="spellStart"/>
      <w:r w:rsidR="00954717" w:rsidRPr="00370540">
        <w:rPr>
          <w:lang w:eastAsia="bg-BG"/>
        </w:rPr>
        <w:t>Гладстон</w:t>
      </w:r>
      <w:proofErr w:type="spellEnd"/>
      <w:r w:rsidR="00954717" w:rsidRPr="00370540">
        <w:rPr>
          <w:lang w:eastAsia="bg-BG"/>
        </w:rPr>
        <w:t>" № 67,Телефон: 02/ 940 6331;</w:t>
      </w:r>
    </w:p>
    <w:p w:rsidR="00B55D71" w:rsidRDefault="00152122" w:rsidP="000659FB">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 http://www3.moew.government.bg/</w:t>
      </w:r>
    </w:p>
    <w:p w:rsidR="00B55D71" w:rsidRDefault="00152122" w:rsidP="000659FB">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00BE4E43" w:rsidRPr="00370540">
        <w:rPr>
          <w:b/>
          <w:lang w:eastAsia="bg-BG"/>
        </w:rPr>
        <w:t>5</w:t>
      </w:r>
      <w:r w:rsidR="00954717" w:rsidRPr="00370540">
        <w:rPr>
          <w:b/>
          <w:lang w:eastAsia="bg-BG"/>
        </w:rPr>
        <w:t>.3.</w:t>
      </w:r>
      <w:r w:rsidR="007D7AFC" w:rsidRPr="00370540">
        <w:rPr>
          <w:b/>
          <w:lang w:eastAsia="bg-BG"/>
        </w:rPr>
        <w:t xml:space="preserve"> </w:t>
      </w:r>
      <w:r w:rsidR="00954717" w:rsidRPr="00370540">
        <w:rPr>
          <w:bCs/>
          <w:lang w:eastAsia="bg-BG"/>
        </w:rPr>
        <w:t>Относно задълженията, закрила на заетостта и условията на труд:</w:t>
      </w:r>
    </w:p>
    <w:p w:rsidR="00B55D71" w:rsidRDefault="00152122" w:rsidP="000659FB">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труда и социалната политика:</w:t>
      </w:r>
    </w:p>
    <w:p w:rsidR="00B55D71" w:rsidRDefault="00152122" w:rsidP="000659FB">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http://www.mlsp.government.bg</w:t>
      </w:r>
    </w:p>
    <w:p w:rsidR="00B55D71" w:rsidRDefault="00152122" w:rsidP="000659FB">
      <w:pPr>
        <w:tabs>
          <w:tab w:val="left" w:pos="284"/>
          <w:tab w:val="left" w:pos="627"/>
        </w:tabs>
        <w:spacing w:afterLines="40" w:after="96" w:line="276" w:lineRule="auto"/>
        <w:jc w:val="both"/>
        <w:rPr>
          <w:lang w:eastAsia="bg-BG"/>
        </w:rPr>
      </w:pPr>
      <w:r>
        <w:rPr>
          <w:lang w:eastAsia="bg-BG"/>
        </w:rPr>
        <w:tab/>
      </w:r>
      <w:r>
        <w:rPr>
          <w:lang w:eastAsia="bg-BG"/>
        </w:rPr>
        <w:tab/>
      </w:r>
      <w:r w:rsidR="00954717" w:rsidRPr="00370540">
        <w:rPr>
          <w:lang w:eastAsia="bg-BG"/>
        </w:rPr>
        <w:t>-        София 1051, ул. Триадица №</w:t>
      </w:r>
      <w:r w:rsidR="007D7AFC" w:rsidRPr="00370540">
        <w:rPr>
          <w:lang w:eastAsia="bg-BG"/>
        </w:rPr>
        <w:t xml:space="preserve"> </w:t>
      </w:r>
      <w:r w:rsidR="00954717" w:rsidRPr="00370540">
        <w:rPr>
          <w:lang w:eastAsia="bg-BG"/>
        </w:rPr>
        <w:t>2, Телефон: 8119 443</w:t>
      </w:r>
    </w:p>
    <w:p w:rsidR="00B55D71" w:rsidRDefault="00B55D71" w:rsidP="000659FB">
      <w:pPr>
        <w:spacing w:afterLines="40" w:after="96" w:line="276" w:lineRule="auto"/>
        <w:jc w:val="both"/>
        <w:rPr>
          <w:color w:val="000000"/>
        </w:rPr>
      </w:pPr>
    </w:p>
    <w:p w:rsidR="00B55D71" w:rsidRDefault="00BE4E43" w:rsidP="000659FB">
      <w:pPr>
        <w:widowControl w:val="0"/>
        <w:spacing w:afterLines="40" w:after="96"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0659FB">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B55D71" w:rsidRDefault="0062224C" w:rsidP="000659FB">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0659FB">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0659FB">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0659FB">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0659FB">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0659FB">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0659FB">
      <w:pPr>
        <w:widowControl w:val="0"/>
        <w:spacing w:afterLines="40" w:after="96" w:line="276" w:lineRule="auto"/>
        <w:jc w:val="both"/>
        <w:rPr>
          <w:b/>
          <w:iCs/>
        </w:rPr>
      </w:pPr>
      <w:r w:rsidRPr="00370540">
        <w:rPr>
          <w:spacing w:val="-1"/>
        </w:rPr>
        <w:lastRenderedPageBreak/>
        <w:tab/>
      </w:r>
      <w:r w:rsidRPr="00370540">
        <w:rPr>
          <w:b/>
          <w:spacing w:val="-1"/>
        </w:rPr>
        <w:t>е)</w:t>
      </w:r>
      <w:r w:rsidRPr="00370540">
        <w:rPr>
          <w:spacing w:val="-1"/>
        </w:rPr>
        <w:t xml:space="preserve"> чрез комбинация от тези средства.</w:t>
      </w:r>
    </w:p>
    <w:p w:rsidR="00152122" w:rsidRDefault="00152122" w:rsidP="000659FB">
      <w:pPr>
        <w:spacing w:afterLines="40" w:after="96" w:line="240" w:lineRule="auto"/>
        <w:rPr>
          <w:color w:val="000000"/>
        </w:rPr>
      </w:pPr>
    </w:p>
    <w:p w:rsidR="00B55D71" w:rsidRPr="00152122" w:rsidRDefault="00BF5B48" w:rsidP="000659FB">
      <w:pPr>
        <w:spacing w:afterLines="40" w:after="96" w:line="240" w:lineRule="auto"/>
        <w:jc w:val="center"/>
        <w:rPr>
          <w:b/>
          <w:bCs/>
        </w:rPr>
      </w:pPr>
      <w:r w:rsidRPr="00152122">
        <w:rPr>
          <w:b/>
          <w:bCs/>
          <w:color w:val="000000"/>
        </w:rPr>
        <w:t>РАЗДЕЛ VІ</w:t>
      </w:r>
      <w:r w:rsidR="0072461A" w:rsidRPr="00152122">
        <w:rPr>
          <w:b/>
          <w:bCs/>
          <w:color w:val="000000"/>
          <w:lang w:val="en-US"/>
        </w:rPr>
        <w:t>I</w:t>
      </w:r>
      <w:r w:rsidRPr="00152122">
        <w:rPr>
          <w:b/>
          <w:bCs/>
          <w:color w:val="000000"/>
        </w:rPr>
        <w:t>. КРИТЕРИИ ЗА ОЦЕНКА НА ОФЕРТИТЕ</w:t>
      </w:r>
    </w:p>
    <w:p w:rsidR="0056096F" w:rsidRPr="004E0420" w:rsidRDefault="0056096F" w:rsidP="0056096F">
      <w:pPr>
        <w:spacing w:line="276" w:lineRule="auto"/>
        <w:jc w:val="both"/>
      </w:pPr>
    </w:p>
    <w:p w:rsidR="008F4B08" w:rsidRPr="00A22FAC" w:rsidRDefault="00546711" w:rsidP="00A22FAC">
      <w:pPr>
        <w:spacing w:line="276" w:lineRule="auto"/>
        <w:jc w:val="both"/>
      </w:pPr>
      <w:r w:rsidRPr="00630B8E">
        <w:rPr>
          <w:b/>
        </w:rPr>
        <w:t>Офертите на участниците, които отговарят на изискванията на Възложителя, се оценяват</w:t>
      </w:r>
      <w:r w:rsidR="00A22FAC" w:rsidRPr="00630B8E">
        <w:rPr>
          <w:b/>
        </w:rPr>
        <w:t xml:space="preserve"> на основание чл. 70, ал. 1 във връзка с ал. 2, т. 1 от ЗОП</w:t>
      </w:r>
      <w:r w:rsidRPr="00630B8E">
        <w:rPr>
          <w:b/>
        </w:rPr>
        <w:t xml:space="preserve"> </w:t>
      </w:r>
      <w:r w:rsidR="00A22FAC" w:rsidRPr="00630B8E">
        <w:t>въз</w:t>
      </w:r>
      <w:r w:rsidR="00A22FAC" w:rsidRPr="00A22FAC">
        <w:t xml:space="preserve"> основа на критерии икономически най-изгодната оферта – предложена най-ниска цена.</w:t>
      </w:r>
    </w:p>
    <w:p w:rsidR="00F73DB8" w:rsidRDefault="00F73DB8" w:rsidP="000659FB">
      <w:pPr>
        <w:spacing w:afterLines="40" w:after="96" w:line="240" w:lineRule="auto"/>
        <w:jc w:val="both"/>
        <w:rPr>
          <w:b/>
          <w:bCs/>
          <w:color w:val="000000"/>
        </w:rPr>
      </w:pPr>
    </w:p>
    <w:sectPr w:rsidR="00F73DB8" w:rsidSect="00BC608B">
      <w:headerReference w:type="default" r:id="rId12"/>
      <w:footerReference w:type="even" r:id="rId13"/>
      <w:footerReference w:type="default" r:id="rId14"/>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6F" w:rsidRDefault="0053276F">
      <w:pPr>
        <w:spacing w:line="240" w:lineRule="auto"/>
      </w:pPr>
      <w:r>
        <w:separator/>
      </w:r>
    </w:p>
  </w:endnote>
  <w:endnote w:type="continuationSeparator" w:id="0">
    <w:p w:rsidR="0053276F" w:rsidRDefault="0053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altName w:val="Arial"/>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6F" w:rsidRPr="00E20552" w:rsidRDefault="0053276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53276F" w:rsidRDefault="0053276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6F" w:rsidRPr="00461174" w:rsidRDefault="0053276F" w:rsidP="00527E04">
    <w:pPr>
      <w:tabs>
        <w:tab w:val="center" w:pos="4536"/>
        <w:tab w:val="right" w:pos="9072"/>
      </w:tabs>
      <w:jc w:val="center"/>
      <w:rPr>
        <w:sz w:val="20"/>
        <w:lang w:val="ru-RU"/>
      </w:rPr>
    </w:pPr>
    <w:hyperlink r:id="rId1" w:history="1">
      <w:r w:rsidRPr="00461174">
        <w:rPr>
          <w:b/>
          <w:color w:val="0000FF" w:themeColor="hyperlink"/>
          <w:sz w:val="20"/>
          <w:u w:val="single"/>
          <w:lang w:val="en-US"/>
        </w:rPr>
        <w:t>www</w:t>
      </w:r>
      <w:r w:rsidRPr="00461174">
        <w:rPr>
          <w:b/>
          <w:color w:val="0000FF" w:themeColor="hyperlink"/>
          <w:sz w:val="20"/>
          <w:u w:val="single"/>
          <w:lang w:val="ru-RU"/>
        </w:rPr>
        <w:t>.</w:t>
      </w:r>
      <w:proofErr w:type="spellStart"/>
      <w:r w:rsidRPr="00461174">
        <w:rPr>
          <w:b/>
          <w:color w:val="0000FF" w:themeColor="hyperlink"/>
          <w:sz w:val="20"/>
          <w:u w:val="single"/>
          <w:lang w:val="en-US"/>
        </w:rPr>
        <w:t>eufunds</w:t>
      </w:r>
      <w:proofErr w:type="spellEnd"/>
      <w:r w:rsidRPr="00461174">
        <w:rPr>
          <w:b/>
          <w:color w:val="0000FF" w:themeColor="hyperlink"/>
          <w:sz w:val="20"/>
          <w:u w:val="single"/>
          <w:lang w:val="ru-RU"/>
        </w:rPr>
        <w:t>.</w:t>
      </w:r>
      <w:proofErr w:type="spellStart"/>
      <w:r w:rsidRPr="00461174">
        <w:rPr>
          <w:b/>
          <w:color w:val="0000FF" w:themeColor="hyperlink"/>
          <w:sz w:val="20"/>
          <w:u w:val="single"/>
          <w:lang w:val="en-US"/>
        </w:rPr>
        <w:t>bg</w:t>
      </w:r>
      <w:proofErr w:type="spellEnd"/>
    </w:hyperlink>
    <w:r w:rsidRPr="00461174">
      <w:rPr>
        <w:b/>
        <w:sz w:val="20"/>
        <w:lang w:val="ru-RU"/>
      </w:rPr>
      <w:t xml:space="preserve"> </w:t>
    </w:r>
  </w:p>
  <w:p w:rsidR="0053276F" w:rsidRPr="00461174" w:rsidRDefault="0053276F" w:rsidP="00527E04">
    <w:pPr>
      <w:autoSpaceDE w:val="0"/>
      <w:autoSpaceDN w:val="0"/>
      <w:adjustRightInd w:val="0"/>
      <w:jc w:val="both"/>
      <w:rPr>
        <w:i/>
        <w:iCs/>
        <w:sz w:val="16"/>
        <w:szCs w:val="16"/>
      </w:rPr>
    </w:pPr>
    <w:r w:rsidRPr="00461174">
      <w:rPr>
        <w:i/>
        <w:iCs/>
        <w:sz w:val="16"/>
        <w:szCs w:val="16"/>
      </w:rPr>
      <w:t xml:space="preserve">„Този документ е създаден в рамките на </w:t>
    </w:r>
    <w:r w:rsidRPr="00FB698C">
      <w:rPr>
        <w:i/>
        <w:iCs/>
        <w:sz w:val="16"/>
        <w:szCs w:val="16"/>
      </w:rPr>
      <w:t xml:space="preserve">проект </w:t>
    </w:r>
    <w:r w:rsidRPr="00D341AE">
      <w:rPr>
        <w:i/>
        <w:iCs/>
        <w:sz w:val="16"/>
        <w:szCs w:val="16"/>
      </w:rPr>
      <w:t>BG16RFOP001-5.001-00</w:t>
    </w:r>
    <w:r>
      <w:rPr>
        <w:i/>
        <w:iCs/>
        <w:sz w:val="16"/>
        <w:szCs w:val="16"/>
      </w:rPr>
      <w:t>53</w:t>
    </w:r>
    <w:r w:rsidRPr="00D341AE">
      <w:rPr>
        <w:i/>
        <w:iCs/>
        <w:sz w:val="16"/>
        <w:szCs w:val="16"/>
      </w:rPr>
      <w:t>-C01 – „</w:t>
    </w:r>
    <w:r w:rsidRPr="005D068B">
      <w:rPr>
        <w:i/>
        <w:iCs/>
        <w:sz w:val="16"/>
        <w:szCs w:val="16"/>
      </w:rPr>
      <w:t xml:space="preserve">Подкрепа за </w:t>
    </w:r>
    <w:proofErr w:type="spellStart"/>
    <w:r w:rsidRPr="005D068B">
      <w:rPr>
        <w:i/>
        <w:iCs/>
        <w:sz w:val="16"/>
        <w:szCs w:val="16"/>
      </w:rPr>
      <w:t>деинституционализацията</w:t>
    </w:r>
    <w:proofErr w:type="spellEnd"/>
    <w:r w:rsidRPr="005D068B">
      <w:rPr>
        <w:i/>
        <w:iCs/>
        <w:sz w:val="16"/>
        <w:szCs w:val="16"/>
      </w:rPr>
      <w:t xml:space="preserve"> в </w:t>
    </w:r>
    <w:proofErr w:type="spellStart"/>
    <w:r w:rsidRPr="005D068B">
      <w:rPr>
        <w:i/>
        <w:iCs/>
        <w:sz w:val="16"/>
        <w:szCs w:val="16"/>
      </w:rPr>
      <w:t>oбщина</w:t>
    </w:r>
    <w:proofErr w:type="spellEnd"/>
    <w:r w:rsidRPr="005D068B">
      <w:rPr>
        <w:i/>
        <w:iCs/>
        <w:sz w:val="16"/>
        <w:szCs w:val="16"/>
      </w:rPr>
      <w:t xml:space="preserve"> Перник чрез изграждане на наблюдавано жилище</w:t>
    </w:r>
    <w:r w:rsidRPr="00D341AE">
      <w:rPr>
        <w:i/>
        <w:iCs/>
        <w:sz w:val="16"/>
        <w:szCs w:val="16"/>
      </w:rPr>
      <w:t xml:space="preserve">“, </w:t>
    </w:r>
    <w:r w:rsidRPr="00461174">
      <w:rPr>
        <w:i/>
        <w:iCs/>
        <w:sz w:val="16"/>
        <w:szCs w:val="16"/>
      </w:rPr>
      <w:t xml:space="preserve">който се осъществява с финансовата подкрепа на Оперативна програма „Региони в растеж” 2014-2020 г., </w:t>
    </w:r>
    <w:proofErr w:type="spellStart"/>
    <w:r w:rsidRPr="00461174">
      <w:rPr>
        <w:i/>
        <w:iCs/>
        <w:sz w:val="16"/>
        <w:szCs w:val="16"/>
      </w:rPr>
      <w:t>съфинансирана</w:t>
    </w:r>
    <w:proofErr w:type="spellEnd"/>
    <w:r w:rsidRPr="00461174">
      <w:rPr>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sz w:val="16"/>
        <w:szCs w:val="16"/>
      </w:rPr>
      <w:t>.</w:t>
    </w:r>
  </w:p>
  <w:p w:rsidR="0053276F" w:rsidRPr="00461174" w:rsidRDefault="0053276F" w:rsidP="00B07C3A">
    <w:pPr>
      <w:autoSpaceDE w:val="0"/>
      <w:autoSpaceDN w:val="0"/>
      <w:adjustRightInd w:val="0"/>
      <w:jc w:val="both"/>
      <w:rPr>
        <w:rFonts w:eastAsia="Calibri"/>
        <w:i/>
        <w:iCs/>
        <w:sz w:val="16"/>
        <w:szCs w:val="16"/>
      </w:rPr>
    </w:pPr>
  </w:p>
  <w:p w:rsidR="0053276F" w:rsidRDefault="0053276F">
    <w:pPr>
      <w:pStyle w:val="af0"/>
      <w:jc w:val="right"/>
      <w:rPr>
        <w:sz w:val="24"/>
        <w:szCs w:val="24"/>
        <w:lang w:val="bg-BG"/>
      </w:rPr>
    </w:pPr>
  </w:p>
  <w:p w:rsidR="0053276F" w:rsidRPr="00B07C3A" w:rsidRDefault="0053276F">
    <w:pPr>
      <w:pStyle w:val="af0"/>
      <w:jc w:val="right"/>
      <w:rPr>
        <w:sz w:val="24"/>
        <w:szCs w:val="24"/>
        <w:lang w:val="bg-BG"/>
      </w:rPr>
    </w:pPr>
  </w:p>
  <w:p w:rsidR="0053276F" w:rsidRPr="00E20552" w:rsidRDefault="0053276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C24DC2">
      <w:rPr>
        <w:noProof/>
        <w:sz w:val="24"/>
        <w:szCs w:val="24"/>
      </w:rPr>
      <w:t>2</w:t>
    </w:r>
    <w:r w:rsidRPr="00E20552">
      <w:rPr>
        <w:noProof/>
        <w:sz w:val="24"/>
        <w:szCs w:val="24"/>
      </w:rPr>
      <w:fldChar w:fldCharType="end"/>
    </w:r>
  </w:p>
  <w:p w:rsidR="0053276F" w:rsidRDefault="0053276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6F" w:rsidRDefault="0053276F">
      <w:pPr>
        <w:spacing w:line="240" w:lineRule="auto"/>
      </w:pPr>
      <w:r>
        <w:separator/>
      </w:r>
    </w:p>
  </w:footnote>
  <w:footnote w:type="continuationSeparator" w:id="0">
    <w:p w:rsidR="0053276F" w:rsidRDefault="00532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6F" w:rsidRDefault="0053276F" w:rsidP="00636594">
    <w:pPr>
      <w:pStyle w:val="ae"/>
    </w:pPr>
  </w:p>
  <w:p w:rsidR="0053276F" w:rsidRDefault="0053276F" w:rsidP="00636594">
    <w:pPr>
      <w:pStyle w:val="ae"/>
    </w:pPr>
  </w:p>
  <w:tbl>
    <w:tblPr>
      <w:tblW w:w="10524" w:type="dxa"/>
      <w:tblInd w:w="-176" w:type="dxa"/>
      <w:tblLayout w:type="fixed"/>
      <w:tblLook w:val="0000" w:firstRow="0" w:lastRow="0" w:firstColumn="0" w:lastColumn="0" w:noHBand="0" w:noVBand="0"/>
    </w:tblPr>
    <w:tblGrid>
      <w:gridCol w:w="3889"/>
      <w:gridCol w:w="6635"/>
    </w:tblGrid>
    <w:tr w:rsidR="0053276F" w:rsidRPr="00D47C4B" w:rsidTr="001876BF">
      <w:trPr>
        <w:trHeight w:val="1231"/>
      </w:trPr>
      <w:tc>
        <w:tcPr>
          <w:tcW w:w="3510" w:type="dxa"/>
          <w:shd w:val="clear" w:color="auto" w:fill="auto"/>
        </w:tcPr>
        <w:p w:rsidR="0053276F" w:rsidRPr="00D47C4B" w:rsidRDefault="0053276F" w:rsidP="001876BF">
          <w:pPr>
            <w:spacing w:line="240" w:lineRule="auto"/>
            <w:ind w:left="-108" w:right="-108"/>
            <w:rPr>
              <w:rFonts w:ascii="Arial Narrow" w:hAnsi="Arial Narrow"/>
              <w:lang w:val="ru-RU" w:eastAsia="bg-BG"/>
            </w:rPr>
          </w:pPr>
          <w:r>
            <w:rPr>
              <w:noProof/>
              <w:lang w:eastAsia="bg-BG"/>
            </w:rPr>
            <w:drawing>
              <wp:inline distT="0" distB="0" distL="0" distR="0" wp14:anchorId="7FDB26B0" wp14:editId="15683B08">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53276F" w:rsidRPr="00D47C4B" w:rsidRDefault="0053276F"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5AAD5694" wp14:editId="46DF6034">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027A8F13" wp14:editId="32CF79C2">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53276F" w:rsidRPr="00636594" w:rsidRDefault="0053276F"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63C4F2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9275221"/>
    <w:multiLevelType w:val="hybridMultilevel"/>
    <w:tmpl w:val="F6526AB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4">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67D740E"/>
    <w:multiLevelType w:val="hybridMultilevel"/>
    <w:tmpl w:val="1246848C"/>
    <w:lvl w:ilvl="0" w:tplc="8CF2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19C67717"/>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20E07776"/>
    <w:multiLevelType w:val="hybridMultilevel"/>
    <w:tmpl w:val="C4E88344"/>
    <w:lvl w:ilvl="0" w:tplc="6C208F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3">
    <w:nsid w:val="2FB14983"/>
    <w:multiLevelType w:val="hybridMultilevel"/>
    <w:tmpl w:val="B26AF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5FF4720"/>
    <w:multiLevelType w:val="multilevel"/>
    <w:tmpl w:val="011E4BB6"/>
    <w:lvl w:ilvl="0">
      <w:start w:val="1"/>
      <w:numFmt w:val="decimal"/>
      <w:lvlText w:val="%1."/>
      <w:lvlJc w:val="left"/>
      <w:pPr>
        <w:ind w:left="1758" w:hanging="1050"/>
      </w:pPr>
      <w:rPr>
        <w:rFonts w:hint="default"/>
      </w:rPr>
    </w:lvl>
    <w:lvl w:ilvl="1">
      <w:start w:val="1"/>
      <w:numFmt w:val="decimal"/>
      <w:isLgl/>
      <w:lvlText w:val="%2."/>
      <w:lvlJc w:val="left"/>
      <w:pPr>
        <w:ind w:left="1128" w:hanging="4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3FC65BD5"/>
    <w:multiLevelType w:val="hybridMultilevel"/>
    <w:tmpl w:val="7B061A7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9">
    <w:nsid w:val="41F0553D"/>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2">
    <w:nsid w:val="4AE60BBA"/>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4">
    <w:nsid w:val="50046638"/>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0D00C3B"/>
    <w:multiLevelType w:val="hybridMultilevel"/>
    <w:tmpl w:val="FC063B18"/>
    <w:lvl w:ilvl="0" w:tplc="D16A75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nsid w:val="563278AC"/>
    <w:multiLevelType w:val="hybridMultilevel"/>
    <w:tmpl w:val="3C645100"/>
    <w:lvl w:ilvl="0" w:tplc="A08A527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3">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55">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6">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8">
    <w:nsid w:val="7A01565D"/>
    <w:multiLevelType w:val="hybridMultilevel"/>
    <w:tmpl w:val="B26AF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8"/>
    <w:lvlOverride w:ilvl="0">
      <w:startOverride w:val="1"/>
    </w:lvlOverride>
  </w:num>
  <w:num w:numId="4">
    <w:abstractNumId w:val="40"/>
    <w:lvlOverride w:ilvl="0">
      <w:startOverride w:val="1"/>
    </w:lvlOverride>
  </w:num>
  <w:num w:numId="5">
    <w:abstractNumId w:val="48"/>
  </w:num>
  <w:num w:numId="6">
    <w:abstractNumId w:val="40"/>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37"/>
  </w:num>
  <w:num w:numId="11">
    <w:abstractNumId w:val="59"/>
  </w:num>
  <w:num w:numId="12">
    <w:abstractNumId w:val="28"/>
  </w:num>
  <w:num w:numId="13">
    <w:abstractNumId w:val="55"/>
  </w:num>
  <w:num w:numId="14">
    <w:abstractNumId w:val="34"/>
  </w:num>
  <w:num w:numId="15">
    <w:abstractNumId w:val="57"/>
  </w:num>
  <w:num w:numId="16">
    <w:abstractNumId w:val="23"/>
  </w:num>
  <w:num w:numId="17">
    <w:abstractNumId w:val="47"/>
  </w:num>
  <w:num w:numId="18">
    <w:abstractNumId w:val="22"/>
  </w:num>
  <w:num w:numId="19">
    <w:abstractNumId w:val="26"/>
  </w:num>
  <w:num w:numId="20">
    <w:abstractNumId w:val="43"/>
  </w:num>
  <w:num w:numId="21">
    <w:abstractNumId w:val="31"/>
  </w:num>
  <w:num w:numId="22">
    <w:abstractNumId w:val="54"/>
  </w:num>
  <w:num w:numId="23">
    <w:abstractNumId w:val="25"/>
  </w:num>
  <w:num w:numId="24">
    <w:abstractNumId w:val="41"/>
  </w:num>
  <w:num w:numId="25">
    <w:abstractNumId w:val="24"/>
  </w:num>
  <w:num w:numId="26">
    <w:abstractNumId w:val="38"/>
  </w:num>
  <w:num w:numId="27">
    <w:abstractNumId w:val="32"/>
  </w:num>
  <w:num w:numId="28">
    <w:abstractNumId w:val="49"/>
  </w:num>
  <w:num w:numId="29">
    <w:abstractNumId w:val="52"/>
  </w:num>
  <w:num w:numId="30">
    <w:abstractNumId w:val="51"/>
  </w:num>
  <w:num w:numId="31">
    <w:abstractNumId w:val="20"/>
  </w:num>
  <w:num w:numId="32">
    <w:abstractNumId w:val="21"/>
  </w:num>
  <w:num w:numId="33">
    <w:abstractNumId w:val="50"/>
  </w:num>
  <w:num w:numId="34">
    <w:abstractNumId w:val="56"/>
  </w:num>
  <w:num w:numId="35">
    <w:abstractNumId w:val="19"/>
  </w:num>
  <w:num w:numId="36">
    <w:abstractNumId w:val="36"/>
  </w:num>
  <w:num w:numId="37">
    <w:abstractNumId w:val="35"/>
  </w:num>
  <w:num w:numId="38">
    <w:abstractNumId w:val="44"/>
  </w:num>
  <w:num w:numId="39">
    <w:abstractNumId w:val="45"/>
  </w:num>
  <w:num w:numId="40">
    <w:abstractNumId w:val="33"/>
  </w:num>
  <w:num w:numId="41">
    <w:abstractNumId w:val="58"/>
  </w:num>
  <w:num w:numId="42">
    <w:abstractNumId w:val="18"/>
  </w:num>
  <w:num w:numId="43">
    <w:abstractNumId w:val="42"/>
  </w:num>
  <w:num w:numId="44">
    <w:abstractNumId w:val="27"/>
  </w:num>
  <w:num w:numId="45">
    <w:abstractNumId w:val="29"/>
  </w:num>
  <w:num w:numId="46">
    <w:abstractNumId w:val="39"/>
  </w:num>
  <w:num w:numId="47">
    <w:abstractNumId w:val="46"/>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0015"/>
    <w:rsid w:val="00003ACF"/>
    <w:rsid w:val="00003B10"/>
    <w:rsid w:val="000045BC"/>
    <w:rsid w:val="000062D4"/>
    <w:rsid w:val="00010362"/>
    <w:rsid w:val="00010569"/>
    <w:rsid w:val="00012494"/>
    <w:rsid w:val="0001339B"/>
    <w:rsid w:val="000149C1"/>
    <w:rsid w:val="0001747A"/>
    <w:rsid w:val="0001750A"/>
    <w:rsid w:val="0002077D"/>
    <w:rsid w:val="00022335"/>
    <w:rsid w:val="000226E5"/>
    <w:rsid w:val="00024883"/>
    <w:rsid w:val="00024969"/>
    <w:rsid w:val="00025222"/>
    <w:rsid w:val="0003184E"/>
    <w:rsid w:val="0003668C"/>
    <w:rsid w:val="000370A0"/>
    <w:rsid w:val="000379E0"/>
    <w:rsid w:val="00040F72"/>
    <w:rsid w:val="00041860"/>
    <w:rsid w:val="000420F8"/>
    <w:rsid w:val="00043E31"/>
    <w:rsid w:val="00043EAF"/>
    <w:rsid w:val="00044976"/>
    <w:rsid w:val="00044C63"/>
    <w:rsid w:val="000463E7"/>
    <w:rsid w:val="000523AB"/>
    <w:rsid w:val="00055C7B"/>
    <w:rsid w:val="0006048C"/>
    <w:rsid w:val="000621F3"/>
    <w:rsid w:val="00063FD4"/>
    <w:rsid w:val="000659FB"/>
    <w:rsid w:val="00071093"/>
    <w:rsid w:val="000716FB"/>
    <w:rsid w:val="00072203"/>
    <w:rsid w:val="000741CE"/>
    <w:rsid w:val="0007533B"/>
    <w:rsid w:val="00077646"/>
    <w:rsid w:val="0008020E"/>
    <w:rsid w:val="000818C9"/>
    <w:rsid w:val="000840ED"/>
    <w:rsid w:val="000862B1"/>
    <w:rsid w:val="000867E6"/>
    <w:rsid w:val="00086B87"/>
    <w:rsid w:val="00090FDA"/>
    <w:rsid w:val="00091349"/>
    <w:rsid w:val="00092942"/>
    <w:rsid w:val="00092BF8"/>
    <w:rsid w:val="00096BD2"/>
    <w:rsid w:val="000A3021"/>
    <w:rsid w:val="000A5136"/>
    <w:rsid w:val="000A60EE"/>
    <w:rsid w:val="000A7E2C"/>
    <w:rsid w:val="000B0A23"/>
    <w:rsid w:val="000B259F"/>
    <w:rsid w:val="000B2CEF"/>
    <w:rsid w:val="000B3776"/>
    <w:rsid w:val="000B4163"/>
    <w:rsid w:val="000B677C"/>
    <w:rsid w:val="000C1108"/>
    <w:rsid w:val="000C2701"/>
    <w:rsid w:val="000C3799"/>
    <w:rsid w:val="000C4350"/>
    <w:rsid w:val="000C5CC0"/>
    <w:rsid w:val="000C68D0"/>
    <w:rsid w:val="000C6B83"/>
    <w:rsid w:val="000C7A61"/>
    <w:rsid w:val="000D038D"/>
    <w:rsid w:val="000D3982"/>
    <w:rsid w:val="000D4C84"/>
    <w:rsid w:val="000D7F4F"/>
    <w:rsid w:val="000E09F1"/>
    <w:rsid w:val="000E0A31"/>
    <w:rsid w:val="000E1D97"/>
    <w:rsid w:val="000E244D"/>
    <w:rsid w:val="000E2D68"/>
    <w:rsid w:val="000E3C98"/>
    <w:rsid w:val="000E405B"/>
    <w:rsid w:val="000E42CE"/>
    <w:rsid w:val="000E674D"/>
    <w:rsid w:val="000E7BAC"/>
    <w:rsid w:val="000F142A"/>
    <w:rsid w:val="000F38E4"/>
    <w:rsid w:val="000F4474"/>
    <w:rsid w:val="00101450"/>
    <w:rsid w:val="00101A3C"/>
    <w:rsid w:val="00102D8B"/>
    <w:rsid w:val="001071C0"/>
    <w:rsid w:val="001077C1"/>
    <w:rsid w:val="001103B6"/>
    <w:rsid w:val="001104BE"/>
    <w:rsid w:val="00113093"/>
    <w:rsid w:val="00113661"/>
    <w:rsid w:val="001142C9"/>
    <w:rsid w:val="00114EB3"/>
    <w:rsid w:val="0011738B"/>
    <w:rsid w:val="00122484"/>
    <w:rsid w:val="0012356E"/>
    <w:rsid w:val="0012375A"/>
    <w:rsid w:val="001269A0"/>
    <w:rsid w:val="0012788D"/>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3728"/>
    <w:rsid w:val="00154830"/>
    <w:rsid w:val="001548F2"/>
    <w:rsid w:val="00155AC3"/>
    <w:rsid w:val="00157AFF"/>
    <w:rsid w:val="001623AB"/>
    <w:rsid w:val="001624CF"/>
    <w:rsid w:val="00163830"/>
    <w:rsid w:val="00163E96"/>
    <w:rsid w:val="00164649"/>
    <w:rsid w:val="00164C49"/>
    <w:rsid w:val="00164FB2"/>
    <w:rsid w:val="00165BE9"/>
    <w:rsid w:val="00167E07"/>
    <w:rsid w:val="001711BB"/>
    <w:rsid w:val="00171894"/>
    <w:rsid w:val="0017249A"/>
    <w:rsid w:val="00172FFF"/>
    <w:rsid w:val="001731D8"/>
    <w:rsid w:val="00173956"/>
    <w:rsid w:val="00174401"/>
    <w:rsid w:val="001746ED"/>
    <w:rsid w:val="00175A97"/>
    <w:rsid w:val="001806F4"/>
    <w:rsid w:val="0018368C"/>
    <w:rsid w:val="00184DA9"/>
    <w:rsid w:val="001852A7"/>
    <w:rsid w:val="00187416"/>
    <w:rsid w:val="001876BF"/>
    <w:rsid w:val="00187C8C"/>
    <w:rsid w:val="00190341"/>
    <w:rsid w:val="00190BE4"/>
    <w:rsid w:val="00190E7C"/>
    <w:rsid w:val="00191DA1"/>
    <w:rsid w:val="0019256F"/>
    <w:rsid w:val="00192596"/>
    <w:rsid w:val="001945FB"/>
    <w:rsid w:val="00195D95"/>
    <w:rsid w:val="0019618A"/>
    <w:rsid w:val="00197997"/>
    <w:rsid w:val="001979A3"/>
    <w:rsid w:val="001A0998"/>
    <w:rsid w:val="001A3C00"/>
    <w:rsid w:val="001A5114"/>
    <w:rsid w:val="001A5951"/>
    <w:rsid w:val="001A59E1"/>
    <w:rsid w:val="001B0304"/>
    <w:rsid w:val="001B1B7D"/>
    <w:rsid w:val="001B1BCF"/>
    <w:rsid w:val="001B249A"/>
    <w:rsid w:val="001B2E2F"/>
    <w:rsid w:val="001B302C"/>
    <w:rsid w:val="001B3303"/>
    <w:rsid w:val="001B3CD3"/>
    <w:rsid w:val="001B48C7"/>
    <w:rsid w:val="001C14BA"/>
    <w:rsid w:val="001C26C9"/>
    <w:rsid w:val="001C2971"/>
    <w:rsid w:val="001C3741"/>
    <w:rsid w:val="001C5D94"/>
    <w:rsid w:val="001C737B"/>
    <w:rsid w:val="001D0D8B"/>
    <w:rsid w:val="001D15EA"/>
    <w:rsid w:val="001D279D"/>
    <w:rsid w:val="001D290F"/>
    <w:rsid w:val="001D3F4A"/>
    <w:rsid w:val="001D4383"/>
    <w:rsid w:val="001D4A9E"/>
    <w:rsid w:val="001D7282"/>
    <w:rsid w:val="001E076E"/>
    <w:rsid w:val="001E1FAF"/>
    <w:rsid w:val="001E3CEA"/>
    <w:rsid w:val="001E5C1E"/>
    <w:rsid w:val="001F3047"/>
    <w:rsid w:val="001F3E17"/>
    <w:rsid w:val="001F4A86"/>
    <w:rsid w:val="001F71D6"/>
    <w:rsid w:val="001F762B"/>
    <w:rsid w:val="002005E8"/>
    <w:rsid w:val="00201EC6"/>
    <w:rsid w:val="002038A8"/>
    <w:rsid w:val="00204DA5"/>
    <w:rsid w:val="0020537F"/>
    <w:rsid w:val="00210FC0"/>
    <w:rsid w:val="00212244"/>
    <w:rsid w:val="00215007"/>
    <w:rsid w:val="0021567B"/>
    <w:rsid w:val="00216499"/>
    <w:rsid w:val="00216C8D"/>
    <w:rsid w:val="00217236"/>
    <w:rsid w:val="0021780D"/>
    <w:rsid w:val="00217DDC"/>
    <w:rsid w:val="00220080"/>
    <w:rsid w:val="00221E99"/>
    <w:rsid w:val="002226B7"/>
    <w:rsid w:val="00222DA1"/>
    <w:rsid w:val="00224213"/>
    <w:rsid w:val="002276D0"/>
    <w:rsid w:val="00227F29"/>
    <w:rsid w:val="0023058C"/>
    <w:rsid w:val="0023082B"/>
    <w:rsid w:val="00232B17"/>
    <w:rsid w:val="0023312E"/>
    <w:rsid w:val="00233B22"/>
    <w:rsid w:val="00235753"/>
    <w:rsid w:val="00235EE6"/>
    <w:rsid w:val="002404A5"/>
    <w:rsid w:val="00240B39"/>
    <w:rsid w:val="00240C0F"/>
    <w:rsid w:val="00241BB7"/>
    <w:rsid w:val="00243A04"/>
    <w:rsid w:val="002449A4"/>
    <w:rsid w:val="00246645"/>
    <w:rsid w:val="00246E44"/>
    <w:rsid w:val="00246E45"/>
    <w:rsid w:val="00247E60"/>
    <w:rsid w:val="002508F5"/>
    <w:rsid w:val="00250A7D"/>
    <w:rsid w:val="00250EBC"/>
    <w:rsid w:val="00252793"/>
    <w:rsid w:val="002539C9"/>
    <w:rsid w:val="00253FFD"/>
    <w:rsid w:val="00254236"/>
    <w:rsid w:val="00260615"/>
    <w:rsid w:val="00262249"/>
    <w:rsid w:val="00266F34"/>
    <w:rsid w:val="00272CAB"/>
    <w:rsid w:val="00273D20"/>
    <w:rsid w:val="00274009"/>
    <w:rsid w:val="002751F5"/>
    <w:rsid w:val="00275DF0"/>
    <w:rsid w:val="002761C0"/>
    <w:rsid w:val="00276479"/>
    <w:rsid w:val="002766F5"/>
    <w:rsid w:val="00276701"/>
    <w:rsid w:val="002772CF"/>
    <w:rsid w:val="002817AF"/>
    <w:rsid w:val="002819D6"/>
    <w:rsid w:val="0028323B"/>
    <w:rsid w:val="00284666"/>
    <w:rsid w:val="00284CC8"/>
    <w:rsid w:val="0028561D"/>
    <w:rsid w:val="002867E8"/>
    <w:rsid w:val="0028751F"/>
    <w:rsid w:val="002901C4"/>
    <w:rsid w:val="0029334F"/>
    <w:rsid w:val="00293984"/>
    <w:rsid w:val="00294B8B"/>
    <w:rsid w:val="00294FAD"/>
    <w:rsid w:val="00295458"/>
    <w:rsid w:val="00295BC8"/>
    <w:rsid w:val="002A3E59"/>
    <w:rsid w:val="002A42D5"/>
    <w:rsid w:val="002A4840"/>
    <w:rsid w:val="002B02F7"/>
    <w:rsid w:val="002B1C58"/>
    <w:rsid w:val="002B2DDB"/>
    <w:rsid w:val="002B37BD"/>
    <w:rsid w:val="002B37EB"/>
    <w:rsid w:val="002B7482"/>
    <w:rsid w:val="002C0D76"/>
    <w:rsid w:val="002C116C"/>
    <w:rsid w:val="002C3792"/>
    <w:rsid w:val="002C42AF"/>
    <w:rsid w:val="002C42F5"/>
    <w:rsid w:val="002C4C93"/>
    <w:rsid w:val="002C53FB"/>
    <w:rsid w:val="002C625F"/>
    <w:rsid w:val="002C6591"/>
    <w:rsid w:val="002D09BA"/>
    <w:rsid w:val="002D33A0"/>
    <w:rsid w:val="002D4402"/>
    <w:rsid w:val="002D6554"/>
    <w:rsid w:val="002D7218"/>
    <w:rsid w:val="002E2D1B"/>
    <w:rsid w:val="002E4134"/>
    <w:rsid w:val="002E479E"/>
    <w:rsid w:val="002E6982"/>
    <w:rsid w:val="002E7F44"/>
    <w:rsid w:val="002F0ADF"/>
    <w:rsid w:val="002F12A6"/>
    <w:rsid w:val="002F19A1"/>
    <w:rsid w:val="002F2200"/>
    <w:rsid w:val="002F25C5"/>
    <w:rsid w:val="002F2ADA"/>
    <w:rsid w:val="002F2BAA"/>
    <w:rsid w:val="002F4011"/>
    <w:rsid w:val="002F5715"/>
    <w:rsid w:val="002F73C5"/>
    <w:rsid w:val="00300BEF"/>
    <w:rsid w:val="00301185"/>
    <w:rsid w:val="00303651"/>
    <w:rsid w:val="00305883"/>
    <w:rsid w:val="00306351"/>
    <w:rsid w:val="00306BF2"/>
    <w:rsid w:val="0030764B"/>
    <w:rsid w:val="0031215A"/>
    <w:rsid w:val="00315C1B"/>
    <w:rsid w:val="00316491"/>
    <w:rsid w:val="0031731F"/>
    <w:rsid w:val="00320804"/>
    <w:rsid w:val="00320B3C"/>
    <w:rsid w:val="00320D25"/>
    <w:rsid w:val="00320D99"/>
    <w:rsid w:val="0032325E"/>
    <w:rsid w:val="0032366B"/>
    <w:rsid w:val="00327DB8"/>
    <w:rsid w:val="00330C58"/>
    <w:rsid w:val="00333315"/>
    <w:rsid w:val="00337863"/>
    <w:rsid w:val="00337F59"/>
    <w:rsid w:val="0034256B"/>
    <w:rsid w:val="00342892"/>
    <w:rsid w:val="003432DB"/>
    <w:rsid w:val="00344378"/>
    <w:rsid w:val="00345DAE"/>
    <w:rsid w:val="00346D3F"/>
    <w:rsid w:val="00347768"/>
    <w:rsid w:val="0035096E"/>
    <w:rsid w:val="00350ACE"/>
    <w:rsid w:val="0035320A"/>
    <w:rsid w:val="0035495F"/>
    <w:rsid w:val="0035604E"/>
    <w:rsid w:val="00356172"/>
    <w:rsid w:val="003561E9"/>
    <w:rsid w:val="00356BD0"/>
    <w:rsid w:val="00356E1F"/>
    <w:rsid w:val="00357FDE"/>
    <w:rsid w:val="00357FF6"/>
    <w:rsid w:val="00362123"/>
    <w:rsid w:val="00362F3E"/>
    <w:rsid w:val="003638A3"/>
    <w:rsid w:val="00364904"/>
    <w:rsid w:val="0036585E"/>
    <w:rsid w:val="00367492"/>
    <w:rsid w:val="00370540"/>
    <w:rsid w:val="003710D6"/>
    <w:rsid w:val="0037114A"/>
    <w:rsid w:val="00375064"/>
    <w:rsid w:val="003750D2"/>
    <w:rsid w:val="003765F7"/>
    <w:rsid w:val="003777AF"/>
    <w:rsid w:val="00377958"/>
    <w:rsid w:val="003810D4"/>
    <w:rsid w:val="00382DEE"/>
    <w:rsid w:val="003834D3"/>
    <w:rsid w:val="00383F48"/>
    <w:rsid w:val="00384398"/>
    <w:rsid w:val="003864CF"/>
    <w:rsid w:val="003913D4"/>
    <w:rsid w:val="00391F96"/>
    <w:rsid w:val="00392AD3"/>
    <w:rsid w:val="0039323C"/>
    <w:rsid w:val="00393282"/>
    <w:rsid w:val="00395F74"/>
    <w:rsid w:val="00397B01"/>
    <w:rsid w:val="003A0361"/>
    <w:rsid w:val="003A217C"/>
    <w:rsid w:val="003A516D"/>
    <w:rsid w:val="003A5AEF"/>
    <w:rsid w:val="003A6119"/>
    <w:rsid w:val="003A63DE"/>
    <w:rsid w:val="003A6E7C"/>
    <w:rsid w:val="003B3104"/>
    <w:rsid w:val="003B388C"/>
    <w:rsid w:val="003B6664"/>
    <w:rsid w:val="003B6A45"/>
    <w:rsid w:val="003B7344"/>
    <w:rsid w:val="003B76FF"/>
    <w:rsid w:val="003C107A"/>
    <w:rsid w:val="003C30BE"/>
    <w:rsid w:val="003C47C6"/>
    <w:rsid w:val="003C6FC3"/>
    <w:rsid w:val="003C79F7"/>
    <w:rsid w:val="003D004C"/>
    <w:rsid w:val="003D0A81"/>
    <w:rsid w:val="003D14BB"/>
    <w:rsid w:val="003D15F5"/>
    <w:rsid w:val="003D1863"/>
    <w:rsid w:val="003D2F3C"/>
    <w:rsid w:val="003D3566"/>
    <w:rsid w:val="003D3899"/>
    <w:rsid w:val="003D4132"/>
    <w:rsid w:val="003D4C7B"/>
    <w:rsid w:val="003E08FA"/>
    <w:rsid w:val="003E2CCF"/>
    <w:rsid w:val="003E4402"/>
    <w:rsid w:val="003E547F"/>
    <w:rsid w:val="003E568F"/>
    <w:rsid w:val="003E5AD6"/>
    <w:rsid w:val="003E7C22"/>
    <w:rsid w:val="003F043E"/>
    <w:rsid w:val="003F1E6D"/>
    <w:rsid w:val="003F5045"/>
    <w:rsid w:val="003F7E5C"/>
    <w:rsid w:val="00400AAF"/>
    <w:rsid w:val="00400DAC"/>
    <w:rsid w:val="0040135E"/>
    <w:rsid w:val="0040247B"/>
    <w:rsid w:val="0040490F"/>
    <w:rsid w:val="00406B10"/>
    <w:rsid w:val="00411A2C"/>
    <w:rsid w:val="004121E7"/>
    <w:rsid w:val="00414C93"/>
    <w:rsid w:val="004151BC"/>
    <w:rsid w:val="004158C5"/>
    <w:rsid w:val="00416003"/>
    <w:rsid w:val="00416F5D"/>
    <w:rsid w:val="004174AC"/>
    <w:rsid w:val="00417F9C"/>
    <w:rsid w:val="0042002F"/>
    <w:rsid w:val="00423C43"/>
    <w:rsid w:val="00423F64"/>
    <w:rsid w:val="004243B1"/>
    <w:rsid w:val="00424D07"/>
    <w:rsid w:val="00430055"/>
    <w:rsid w:val="00433CB2"/>
    <w:rsid w:val="00436F81"/>
    <w:rsid w:val="0044086F"/>
    <w:rsid w:val="00441286"/>
    <w:rsid w:val="0044268A"/>
    <w:rsid w:val="00444F9E"/>
    <w:rsid w:val="00445637"/>
    <w:rsid w:val="00445B33"/>
    <w:rsid w:val="00445BB4"/>
    <w:rsid w:val="00446833"/>
    <w:rsid w:val="0044718F"/>
    <w:rsid w:val="004522F8"/>
    <w:rsid w:val="00452692"/>
    <w:rsid w:val="0045321B"/>
    <w:rsid w:val="00454E23"/>
    <w:rsid w:val="00455E81"/>
    <w:rsid w:val="0045694B"/>
    <w:rsid w:val="00457D05"/>
    <w:rsid w:val="00463727"/>
    <w:rsid w:val="00463C7E"/>
    <w:rsid w:val="00463C7F"/>
    <w:rsid w:val="0046457F"/>
    <w:rsid w:val="004703E8"/>
    <w:rsid w:val="00471BE1"/>
    <w:rsid w:val="00472153"/>
    <w:rsid w:val="00474023"/>
    <w:rsid w:val="00475F4B"/>
    <w:rsid w:val="004802A0"/>
    <w:rsid w:val="0048048B"/>
    <w:rsid w:val="00480D76"/>
    <w:rsid w:val="00485C3B"/>
    <w:rsid w:val="004863D5"/>
    <w:rsid w:val="00486BCE"/>
    <w:rsid w:val="0048701C"/>
    <w:rsid w:val="0048766D"/>
    <w:rsid w:val="00487772"/>
    <w:rsid w:val="00490E5D"/>
    <w:rsid w:val="00493898"/>
    <w:rsid w:val="004939CC"/>
    <w:rsid w:val="00494CB0"/>
    <w:rsid w:val="004965AD"/>
    <w:rsid w:val="004979B3"/>
    <w:rsid w:val="004979B7"/>
    <w:rsid w:val="004A0B7A"/>
    <w:rsid w:val="004A0FC4"/>
    <w:rsid w:val="004A16AD"/>
    <w:rsid w:val="004A3259"/>
    <w:rsid w:val="004A4305"/>
    <w:rsid w:val="004A5360"/>
    <w:rsid w:val="004A5420"/>
    <w:rsid w:val="004B0F98"/>
    <w:rsid w:val="004B2C92"/>
    <w:rsid w:val="004B4066"/>
    <w:rsid w:val="004B40D5"/>
    <w:rsid w:val="004B4921"/>
    <w:rsid w:val="004B5098"/>
    <w:rsid w:val="004B5D39"/>
    <w:rsid w:val="004B7CF7"/>
    <w:rsid w:val="004C022A"/>
    <w:rsid w:val="004C297A"/>
    <w:rsid w:val="004C35FF"/>
    <w:rsid w:val="004C5739"/>
    <w:rsid w:val="004C683E"/>
    <w:rsid w:val="004D059A"/>
    <w:rsid w:val="004D0E95"/>
    <w:rsid w:val="004D1A5F"/>
    <w:rsid w:val="004D1CAC"/>
    <w:rsid w:val="004D391B"/>
    <w:rsid w:val="004D3BEF"/>
    <w:rsid w:val="004D5146"/>
    <w:rsid w:val="004D5B94"/>
    <w:rsid w:val="004E399C"/>
    <w:rsid w:val="004E464D"/>
    <w:rsid w:val="004E5489"/>
    <w:rsid w:val="004F30EB"/>
    <w:rsid w:val="004F4129"/>
    <w:rsid w:val="004F4952"/>
    <w:rsid w:val="004F5BF0"/>
    <w:rsid w:val="004F70F2"/>
    <w:rsid w:val="004F7B3F"/>
    <w:rsid w:val="00500111"/>
    <w:rsid w:val="00500FC3"/>
    <w:rsid w:val="005042F9"/>
    <w:rsid w:val="00505023"/>
    <w:rsid w:val="00505C08"/>
    <w:rsid w:val="00510DE8"/>
    <w:rsid w:val="00511C38"/>
    <w:rsid w:val="00514ACB"/>
    <w:rsid w:val="0051550E"/>
    <w:rsid w:val="00517765"/>
    <w:rsid w:val="00517F47"/>
    <w:rsid w:val="00520A06"/>
    <w:rsid w:val="00520E03"/>
    <w:rsid w:val="00523854"/>
    <w:rsid w:val="00524F59"/>
    <w:rsid w:val="00526372"/>
    <w:rsid w:val="00526A73"/>
    <w:rsid w:val="00527301"/>
    <w:rsid w:val="00527E04"/>
    <w:rsid w:val="00527E3C"/>
    <w:rsid w:val="00531A80"/>
    <w:rsid w:val="00532324"/>
    <w:rsid w:val="005324C1"/>
    <w:rsid w:val="0053275B"/>
    <w:rsid w:val="0053276F"/>
    <w:rsid w:val="0053389E"/>
    <w:rsid w:val="00534DA8"/>
    <w:rsid w:val="00534EB8"/>
    <w:rsid w:val="005375E4"/>
    <w:rsid w:val="0053764D"/>
    <w:rsid w:val="00541685"/>
    <w:rsid w:val="005420ED"/>
    <w:rsid w:val="005433BC"/>
    <w:rsid w:val="0054399C"/>
    <w:rsid w:val="005465B6"/>
    <w:rsid w:val="00546711"/>
    <w:rsid w:val="00546D87"/>
    <w:rsid w:val="00546DFE"/>
    <w:rsid w:val="00547533"/>
    <w:rsid w:val="005502F8"/>
    <w:rsid w:val="00551431"/>
    <w:rsid w:val="00551D0E"/>
    <w:rsid w:val="00553769"/>
    <w:rsid w:val="00553F4A"/>
    <w:rsid w:val="005541B8"/>
    <w:rsid w:val="00554E6A"/>
    <w:rsid w:val="00556F2E"/>
    <w:rsid w:val="00560604"/>
    <w:rsid w:val="005606B4"/>
    <w:rsid w:val="0056096F"/>
    <w:rsid w:val="0056259E"/>
    <w:rsid w:val="0056304F"/>
    <w:rsid w:val="005630CA"/>
    <w:rsid w:val="005631B3"/>
    <w:rsid w:val="00563451"/>
    <w:rsid w:val="00564651"/>
    <w:rsid w:val="00564F04"/>
    <w:rsid w:val="0056538A"/>
    <w:rsid w:val="00566B19"/>
    <w:rsid w:val="005702FA"/>
    <w:rsid w:val="00570E9E"/>
    <w:rsid w:val="00571C59"/>
    <w:rsid w:val="00572F9E"/>
    <w:rsid w:val="005742D0"/>
    <w:rsid w:val="00574C02"/>
    <w:rsid w:val="00575CBB"/>
    <w:rsid w:val="00575DF1"/>
    <w:rsid w:val="00576A5A"/>
    <w:rsid w:val="00577A08"/>
    <w:rsid w:val="00580045"/>
    <w:rsid w:val="00581C79"/>
    <w:rsid w:val="00581D14"/>
    <w:rsid w:val="005823F8"/>
    <w:rsid w:val="0058350E"/>
    <w:rsid w:val="00584A8A"/>
    <w:rsid w:val="00590143"/>
    <w:rsid w:val="0059365D"/>
    <w:rsid w:val="005942CA"/>
    <w:rsid w:val="00595FEA"/>
    <w:rsid w:val="00596562"/>
    <w:rsid w:val="005967E1"/>
    <w:rsid w:val="00596F43"/>
    <w:rsid w:val="00597C74"/>
    <w:rsid w:val="005A2FA9"/>
    <w:rsid w:val="005A4946"/>
    <w:rsid w:val="005A4EA0"/>
    <w:rsid w:val="005A5316"/>
    <w:rsid w:val="005A5A9A"/>
    <w:rsid w:val="005A6771"/>
    <w:rsid w:val="005B3BF6"/>
    <w:rsid w:val="005B478F"/>
    <w:rsid w:val="005B4D53"/>
    <w:rsid w:val="005B57C9"/>
    <w:rsid w:val="005B5EF9"/>
    <w:rsid w:val="005C0575"/>
    <w:rsid w:val="005C1774"/>
    <w:rsid w:val="005C3610"/>
    <w:rsid w:val="005C4CB1"/>
    <w:rsid w:val="005C6611"/>
    <w:rsid w:val="005C6977"/>
    <w:rsid w:val="005C7D0C"/>
    <w:rsid w:val="005D0EDD"/>
    <w:rsid w:val="005D1415"/>
    <w:rsid w:val="005D154B"/>
    <w:rsid w:val="005D1C07"/>
    <w:rsid w:val="005D2C35"/>
    <w:rsid w:val="005D4E93"/>
    <w:rsid w:val="005D5E09"/>
    <w:rsid w:val="005D77AE"/>
    <w:rsid w:val="005D7F3B"/>
    <w:rsid w:val="005E16DF"/>
    <w:rsid w:val="005E24EB"/>
    <w:rsid w:val="005E2761"/>
    <w:rsid w:val="005E2BE9"/>
    <w:rsid w:val="005E2F04"/>
    <w:rsid w:val="005E4ABC"/>
    <w:rsid w:val="005E5527"/>
    <w:rsid w:val="005E6536"/>
    <w:rsid w:val="005F0200"/>
    <w:rsid w:val="005F0C21"/>
    <w:rsid w:val="005F0FF8"/>
    <w:rsid w:val="005F1FC3"/>
    <w:rsid w:val="005F34F6"/>
    <w:rsid w:val="005F5A41"/>
    <w:rsid w:val="005F5A69"/>
    <w:rsid w:val="005F77DF"/>
    <w:rsid w:val="00600334"/>
    <w:rsid w:val="00600B6B"/>
    <w:rsid w:val="006018B8"/>
    <w:rsid w:val="00604DBA"/>
    <w:rsid w:val="00606BBA"/>
    <w:rsid w:val="006129B0"/>
    <w:rsid w:val="0061412F"/>
    <w:rsid w:val="00614264"/>
    <w:rsid w:val="00614536"/>
    <w:rsid w:val="00614AD8"/>
    <w:rsid w:val="00615128"/>
    <w:rsid w:val="0062224C"/>
    <w:rsid w:val="006222D9"/>
    <w:rsid w:val="006236A3"/>
    <w:rsid w:val="00626743"/>
    <w:rsid w:val="00626A9E"/>
    <w:rsid w:val="00627247"/>
    <w:rsid w:val="00627251"/>
    <w:rsid w:val="006275C3"/>
    <w:rsid w:val="00627647"/>
    <w:rsid w:val="00630B8E"/>
    <w:rsid w:val="0063216C"/>
    <w:rsid w:val="006356B9"/>
    <w:rsid w:val="00635CA9"/>
    <w:rsid w:val="00636594"/>
    <w:rsid w:val="00636F3A"/>
    <w:rsid w:val="00637082"/>
    <w:rsid w:val="00637F68"/>
    <w:rsid w:val="00640B4E"/>
    <w:rsid w:val="00643934"/>
    <w:rsid w:val="00644757"/>
    <w:rsid w:val="0064700D"/>
    <w:rsid w:val="006479CE"/>
    <w:rsid w:val="006513DC"/>
    <w:rsid w:val="006514BD"/>
    <w:rsid w:val="0065157F"/>
    <w:rsid w:val="00651A27"/>
    <w:rsid w:val="0065328F"/>
    <w:rsid w:val="0065465E"/>
    <w:rsid w:val="0065491B"/>
    <w:rsid w:val="006550DA"/>
    <w:rsid w:val="00656EE6"/>
    <w:rsid w:val="0065765A"/>
    <w:rsid w:val="006603A8"/>
    <w:rsid w:val="00660BF3"/>
    <w:rsid w:val="00661DCC"/>
    <w:rsid w:val="00661EB8"/>
    <w:rsid w:val="00664C5A"/>
    <w:rsid w:val="006650B0"/>
    <w:rsid w:val="0066551C"/>
    <w:rsid w:val="00665FA0"/>
    <w:rsid w:val="00666678"/>
    <w:rsid w:val="0066773D"/>
    <w:rsid w:val="00670466"/>
    <w:rsid w:val="00670FE4"/>
    <w:rsid w:val="00671654"/>
    <w:rsid w:val="00671E6E"/>
    <w:rsid w:val="006724A1"/>
    <w:rsid w:val="006728A7"/>
    <w:rsid w:val="0067332F"/>
    <w:rsid w:val="00673651"/>
    <w:rsid w:val="00675C56"/>
    <w:rsid w:val="0067614D"/>
    <w:rsid w:val="006763D4"/>
    <w:rsid w:val="00676C82"/>
    <w:rsid w:val="0068048B"/>
    <w:rsid w:val="00680CAB"/>
    <w:rsid w:val="0068159E"/>
    <w:rsid w:val="0068192C"/>
    <w:rsid w:val="00681E4B"/>
    <w:rsid w:val="00682598"/>
    <w:rsid w:val="0068279D"/>
    <w:rsid w:val="006837EC"/>
    <w:rsid w:val="0068479D"/>
    <w:rsid w:val="00684F95"/>
    <w:rsid w:val="00684FAC"/>
    <w:rsid w:val="00685319"/>
    <w:rsid w:val="00685D53"/>
    <w:rsid w:val="0068670C"/>
    <w:rsid w:val="006906D8"/>
    <w:rsid w:val="00690847"/>
    <w:rsid w:val="00692692"/>
    <w:rsid w:val="0069354D"/>
    <w:rsid w:val="00693C20"/>
    <w:rsid w:val="00693C5F"/>
    <w:rsid w:val="00696E9B"/>
    <w:rsid w:val="006A1A08"/>
    <w:rsid w:val="006A3A0C"/>
    <w:rsid w:val="006A4F9D"/>
    <w:rsid w:val="006A5275"/>
    <w:rsid w:val="006A5A30"/>
    <w:rsid w:val="006A65A7"/>
    <w:rsid w:val="006A65ED"/>
    <w:rsid w:val="006A6809"/>
    <w:rsid w:val="006B0891"/>
    <w:rsid w:val="006B1314"/>
    <w:rsid w:val="006B225C"/>
    <w:rsid w:val="006B46C8"/>
    <w:rsid w:val="006B7CDD"/>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0FB6"/>
    <w:rsid w:val="006D3E00"/>
    <w:rsid w:val="006D4477"/>
    <w:rsid w:val="006D6C77"/>
    <w:rsid w:val="006D7998"/>
    <w:rsid w:val="006D7E96"/>
    <w:rsid w:val="006E0221"/>
    <w:rsid w:val="006E04E2"/>
    <w:rsid w:val="006E156D"/>
    <w:rsid w:val="006E19E9"/>
    <w:rsid w:val="006E5118"/>
    <w:rsid w:val="006E5455"/>
    <w:rsid w:val="006E5879"/>
    <w:rsid w:val="006E6466"/>
    <w:rsid w:val="006F07E8"/>
    <w:rsid w:val="006F33D8"/>
    <w:rsid w:val="006F40BF"/>
    <w:rsid w:val="006F53CD"/>
    <w:rsid w:val="006F586F"/>
    <w:rsid w:val="006F5D5D"/>
    <w:rsid w:val="006F7E9D"/>
    <w:rsid w:val="00701F72"/>
    <w:rsid w:val="00702099"/>
    <w:rsid w:val="00702E4D"/>
    <w:rsid w:val="00703328"/>
    <w:rsid w:val="007043A6"/>
    <w:rsid w:val="00704ACF"/>
    <w:rsid w:val="00704BD3"/>
    <w:rsid w:val="00705244"/>
    <w:rsid w:val="0070751D"/>
    <w:rsid w:val="0070782D"/>
    <w:rsid w:val="007078C3"/>
    <w:rsid w:val="0071105B"/>
    <w:rsid w:val="007118FC"/>
    <w:rsid w:val="007119BD"/>
    <w:rsid w:val="00712210"/>
    <w:rsid w:val="007135C2"/>
    <w:rsid w:val="00715673"/>
    <w:rsid w:val="007162C8"/>
    <w:rsid w:val="007212D7"/>
    <w:rsid w:val="00721D45"/>
    <w:rsid w:val="0072461A"/>
    <w:rsid w:val="00724AC8"/>
    <w:rsid w:val="00725125"/>
    <w:rsid w:val="00725A1E"/>
    <w:rsid w:val="00725FDE"/>
    <w:rsid w:val="007260D4"/>
    <w:rsid w:val="00727168"/>
    <w:rsid w:val="00727BC8"/>
    <w:rsid w:val="00732360"/>
    <w:rsid w:val="007326D6"/>
    <w:rsid w:val="007348F3"/>
    <w:rsid w:val="007369D6"/>
    <w:rsid w:val="00741D4A"/>
    <w:rsid w:val="007426D3"/>
    <w:rsid w:val="007429FB"/>
    <w:rsid w:val="00745272"/>
    <w:rsid w:val="0074610C"/>
    <w:rsid w:val="0074645F"/>
    <w:rsid w:val="00746480"/>
    <w:rsid w:val="00747632"/>
    <w:rsid w:val="00747F03"/>
    <w:rsid w:val="00750F51"/>
    <w:rsid w:val="0075615E"/>
    <w:rsid w:val="007576E2"/>
    <w:rsid w:val="00760B22"/>
    <w:rsid w:val="007616D7"/>
    <w:rsid w:val="00761732"/>
    <w:rsid w:val="007617AD"/>
    <w:rsid w:val="00762C96"/>
    <w:rsid w:val="0076442B"/>
    <w:rsid w:val="00765BB3"/>
    <w:rsid w:val="00765BF0"/>
    <w:rsid w:val="00765C54"/>
    <w:rsid w:val="0076683B"/>
    <w:rsid w:val="00772AB7"/>
    <w:rsid w:val="00773482"/>
    <w:rsid w:val="00773B4A"/>
    <w:rsid w:val="00775B4F"/>
    <w:rsid w:val="00775D91"/>
    <w:rsid w:val="00776FCB"/>
    <w:rsid w:val="0077709B"/>
    <w:rsid w:val="00783B68"/>
    <w:rsid w:val="0078615E"/>
    <w:rsid w:val="00790845"/>
    <w:rsid w:val="00791409"/>
    <w:rsid w:val="00791C27"/>
    <w:rsid w:val="00793D68"/>
    <w:rsid w:val="00794037"/>
    <w:rsid w:val="0079412E"/>
    <w:rsid w:val="00795816"/>
    <w:rsid w:val="00795EEC"/>
    <w:rsid w:val="007961F1"/>
    <w:rsid w:val="007A1307"/>
    <w:rsid w:val="007A2008"/>
    <w:rsid w:val="007A2EA1"/>
    <w:rsid w:val="007A3651"/>
    <w:rsid w:val="007A42FA"/>
    <w:rsid w:val="007A6D24"/>
    <w:rsid w:val="007A7441"/>
    <w:rsid w:val="007B0462"/>
    <w:rsid w:val="007B0627"/>
    <w:rsid w:val="007B0A47"/>
    <w:rsid w:val="007B163F"/>
    <w:rsid w:val="007B33EF"/>
    <w:rsid w:val="007B4D0A"/>
    <w:rsid w:val="007B4E1F"/>
    <w:rsid w:val="007B50D9"/>
    <w:rsid w:val="007B50ED"/>
    <w:rsid w:val="007B56C6"/>
    <w:rsid w:val="007B620B"/>
    <w:rsid w:val="007C1B52"/>
    <w:rsid w:val="007C2254"/>
    <w:rsid w:val="007C5EE2"/>
    <w:rsid w:val="007C7E6D"/>
    <w:rsid w:val="007D164F"/>
    <w:rsid w:val="007D16FE"/>
    <w:rsid w:val="007D270E"/>
    <w:rsid w:val="007D402E"/>
    <w:rsid w:val="007D41FF"/>
    <w:rsid w:val="007D7AFC"/>
    <w:rsid w:val="007E1267"/>
    <w:rsid w:val="007E2A72"/>
    <w:rsid w:val="007E2A7C"/>
    <w:rsid w:val="007E2F58"/>
    <w:rsid w:val="007E4F7B"/>
    <w:rsid w:val="007E5340"/>
    <w:rsid w:val="007E61FE"/>
    <w:rsid w:val="007F2094"/>
    <w:rsid w:val="007F249C"/>
    <w:rsid w:val="007F362C"/>
    <w:rsid w:val="007F4651"/>
    <w:rsid w:val="007F48C0"/>
    <w:rsid w:val="007F640B"/>
    <w:rsid w:val="007F6C65"/>
    <w:rsid w:val="007F78D8"/>
    <w:rsid w:val="00800419"/>
    <w:rsid w:val="00800631"/>
    <w:rsid w:val="00801D97"/>
    <w:rsid w:val="0080294F"/>
    <w:rsid w:val="0080507B"/>
    <w:rsid w:val="00805BCD"/>
    <w:rsid w:val="00805D43"/>
    <w:rsid w:val="00807115"/>
    <w:rsid w:val="00807156"/>
    <w:rsid w:val="008100FA"/>
    <w:rsid w:val="00810D3F"/>
    <w:rsid w:val="00811A09"/>
    <w:rsid w:val="00812352"/>
    <w:rsid w:val="0081240B"/>
    <w:rsid w:val="0081268A"/>
    <w:rsid w:val="00812703"/>
    <w:rsid w:val="00812D35"/>
    <w:rsid w:val="00814941"/>
    <w:rsid w:val="00814F83"/>
    <w:rsid w:val="00815CD8"/>
    <w:rsid w:val="0081620A"/>
    <w:rsid w:val="008169BE"/>
    <w:rsid w:val="00820D59"/>
    <w:rsid w:val="008210CD"/>
    <w:rsid w:val="008223C2"/>
    <w:rsid w:val="00822A55"/>
    <w:rsid w:val="008230F0"/>
    <w:rsid w:val="00824EDB"/>
    <w:rsid w:val="008261A5"/>
    <w:rsid w:val="0082684A"/>
    <w:rsid w:val="008303C5"/>
    <w:rsid w:val="00830620"/>
    <w:rsid w:val="00830C04"/>
    <w:rsid w:val="00833562"/>
    <w:rsid w:val="0083474B"/>
    <w:rsid w:val="00834D82"/>
    <w:rsid w:val="00835B78"/>
    <w:rsid w:val="00837343"/>
    <w:rsid w:val="0083777A"/>
    <w:rsid w:val="00837837"/>
    <w:rsid w:val="00842CB0"/>
    <w:rsid w:val="00844086"/>
    <w:rsid w:val="008441B1"/>
    <w:rsid w:val="0084571E"/>
    <w:rsid w:val="008536FB"/>
    <w:rsid w:val="00853F45"/>
    <w:rsid w:val="0085784C"/>
    <w:rsid w:val="00857A9B"/>
    <w:rsid w:val="00861B8A"/>
    <w:rsid w:val="008636B4"/>
    <w:rsid w:val="008656FD"/>
    <w:rsid w:val="00866E5A"/>
    <w:rsid w:val="0086756B"/>
    <w:rsid w:val="00867E72"/>
    <w:rsid w:val="00871C9C"/>
    <w:rsid w:val="008720C8"/>
    <w:rsid w:val="00872FE9"/>
    <w:rsid w:val="00873E06"/>
    <w:rsid w:val="0087517C"/>
    <w:rsid w:val="008767ED"/>
    <w:rsid w:val="008768E2"/>
    <w:rsid w:val="0087706E"/>
    <w:rsid w:val="00880CC6"/>
    <w:rsid w:val="00882206"/>
    <w:rsid w:val="00886D4B"/>
    <w:rsid w:val="00891910"/>
    <w:rsid w:val="00893272"/>
    <w:rsid w:val="0089413C"/>
    <w:rsid w:val="00895C66"/>
    <w:rsid w:val="008A0104"/>
    <w:rsid w:val="008A4FCA"/>
    <w:rsid w:val="008A540B"/>
    <w:rsid w:val="008A5846"/>
    <w:rsid w:val="008A68ED"/>
    <w:rsid w:val="008A7992"/>
    <w:rsid w:val="008A7B2E"/>
    <w:rsid w:val="008B288C"/>
    <w:rsid w:val="008B4910"/>
    <w:rsid w:val="008B6953"/>
    <w:rsid w:val="008B69A7"/>
    <w:rsid w:val="008B70EB"/>
    <w:rsid w:val="008B7B37"/>
    <w:rsid w:val="008C01D8"/>
    <w:rsid w:val="008C183D"/>
    <w:rsid w:val="008C1CB2"/>
    <w:rsid w:val="008C3032"/>
    <w:rsid w:val="008C51B5"/>
    <w:rsid w:val="008C54D8"/>
    <w:rsid w:val="008C7A7F"/>
    <w:rsid w:val="008D012D"/>
    <w:rsid w:val="008D0225"/>
    <w:rsid w:val="008D0281"/>
    <w:rsid w:val="008D14FA"/>
    <w:rsid w:val="008D25CE"/>
    <w:rsid w:val="008D30F2"/>
    <w:rsid w:val="008D453F"/>
    <w:rsid w:val="008D4A8A"/>
    <w:rsid w:val="008D50B6"/>
    <w:rsid w:val="008D7478"/>
    <w:rsid w:val="008D7819"/>
    <w:rsid w:val="008D7952"/>
    <w:rsid w:val="008E03B9"/>
    <w:rsid w:val="008E0416"/>
    <w:rsid w:val="008E1693"/>
    <w:rsid w:val="008E2701"/>
    <w:rsid w:val="008E2EDD"/>
    <w:rsid w:val="008E4467"/>
    <w:rsid w:val="008E7D8C"/>
    <w:rsid w:val="008F04C3"/>
    <w:rsid w:val="008F0DB5"/>
    <w:rsid w:val="008F140A"/>
    <w:rsid w:val="008F1693"/>
    <w:rsid w:val="008F21A9"/>
    <w:rsid w:val="008F2A0E"/>
    <w:rsid w:val="008F2C08"/>
    <w:rsid w:val="008F44BF"/>
    <w:rsid w:val="008F4B08"/>
    <w:rsid w:val="008F6A8D"/>
    <w:rsid w:val="008F794D"/>
    <w:rsid w:val="00900B9B"/>
    <w:rsid w:val="00900FB0"/>
    <w:rsid w:val="009026D1"/>
    <w:rsid w:val="009044BE"/>
    <w:rsid w:val="00904BE6"/>
    <w:rsid w:val="00904D7A"/>
    <w:rsid w:val="00905CFB"/>
    <w:rsid w:val="00907BA5"/>
    <w:rsid w:val="009144D4"/>
    <w:rsid w:val="009165D3"/>
    <w:rsid w:val="00917053"/>
    <w:rsid w:val="009209F1"/>
    <w:rsid w:val="009211AD"/>
    <w:rsid w:val="009215A5"/>
    <w:rsid w:val="009222C5"/>
    <w:rsid w:val="0092306C"/>
    <w:rsid w:val="0092433D"/>
    <w:rsid w:val="00926216"/>
    <w:rsid w:val="00926FCD"/>
    <w:rsid w:val="00927CDF"/>
    <w:rsid w:val="00930807"/>
    <w:rsid w:val="00931D3A"/>
    <w:rsid w:val="0093558C"/>
    <w:rsid w:val="00935F61"/>
    <w:rsid w:val="00936546"/>
    <w:rsid w:val="0094044C"/>
    <w:rsid w:val="009450F6"/>
    <w:rsid w:val="0094741D"/>
    <w:rsid w:val="00951037"/>
    <w:rsid w:val="009513D8"/>
    <w:rsid w:val="00952FDA"/>
    <w:rsid w:val="009536C1"/>
    <w:rsid w:val="00954717"/>
    <w:rsid w:val="00954F0B"/>
    <w:rsid w:val="00955472"/>
    <w:rsid w:val="00955BF5"/>
    <w:rsid w:val="00960A57"/>
    <w:rsid w:val="00960BFD"/>
    <w:rsid w:val="00960C95"/>
    <w:rsid w:val="00960E1D"/>
    <w:rsid w:val="00961BB1"/>
    <w:rsid w:val="00962B34"/>
    <w:rsid w:val="00963F7F"/>
    <w:rsid w:val="00964D97"/>
    <w:rsid w:val="0096599B"/>
    <w:rsid w:val="0096624A"/>
    <w:rsid w:val="0097042B"/>
    <w:rsid w:val="0097356F"/>
    <w:rsid w:val="00973D81"/>
    <w:rsid w:val="009742B3"/>
    <w:rsid w:val="009749C5"/>
    <w:rsid w:val="00980212"/>
    <w:rsid w:val="009812CD"/>
    <w:rsid w:val="00981B0C"/>
    <w:rsid w:val="00982F9E"/>
    <w:rsid w:val="009834DF"/>
    <w:rsid w:val="0098524C"/>
    <w:rsid w:val="009857C5"/>
    <w:rsid w:val="00985915"/>
    <w:rsid w:val="00986287"/>
    <w:rsid w:val="0098637A"/>
    <w:rsid w:val="009866BC"/>
    <w:rsid w:val="00986E3B"/>
    <w:rsid w:val="00990DD5"/>
    <w:rsid w:val="00992765"/>
    <w:rsid w:val="00992EF5"/>
    <w:rsid w:val="0099325E"/>
    <w:rsid w:val="00993740"/>
    <w:rsid w:val="00995B66"/>
    <w:rsid w:val="009971E6"/>
    <w:rsid w:val="00997DBE"/>
    <w:rsid w:val="009A2236"/>
    <w:rsid w:val="009A2CA5"/>
    <w:rsid w:val="009A69A1"/>
    <w:rsid w:val="009A69EA"/>
    <w:rsid w:val="009A6F46"/>
    <w:rsid w:val="009B013B"/>
    <w:rsid w:val="009B11BD"/>
    <w:rsid w:val="009B5AA8"/>
    <w:rsid w:val="009B737D"/>
    <w:rsid w:val="009B7D74"/>
    <w:rsid w:val="009C2F5D"/>
    <w:rsid w:val="009C39B0"/>
    <w:rsid w:val="009C4367"/>
    <w:rsid w:val="009C4569"/>
    <w:rsid w:val="009C59E9"/>
    <w:rsid w:val="009D0A84"/>
    <w:rsid w:val="009D0FE5"/>
    <w:rsid w:val="009D1207"/>
    <w:rsid w:val="009D4AC1"/>
    <w:rsid w:val="009D4F2B"/>
    <w:rsid w:val="009D6072"/>
    <w:rsid w:val="009D7202"/>
    <w:rsid w:val="009D7D2B"/>
    <w:rsid w:val="009E1F30"/>
    <w:rsid w:val="009E22C9"/>
    <w:rsid w:val="009E2492"/>
    <w:rsid w:val="009E319C"/>
    <w:rsid w:val="009E320B"/>
    <w:rsid w:val="009E6696"/>
    <w:rsid w:val="009E6C0D"/>
    <w:rsid w:val="009E7264"/>
    <w:rsid w:val="009F0C88"/>
    <w:rsid w:val="009F2A90"/>
    <w:rsid w:val="009F36D4"/>
    <w:rsid w:val="009F39F4"/>
    <w:rsid w:val="009F4B85"/>
    <w:rsid w:val="009F6767"/>
    <w:rsid w:val="00A00C8C"/>
    <w:rsid w:val="00A01BBB"/>
    <w:rsid w:val="00A03398"/>
    <w:rsid w:val="00A04493"/>
    <w:rsid w:val="00A04B0B"/>
    <w:rsid w:val="00A057CD"/>
    <w:rsid w:val="00A076D7"/>
    <w:rsid w:val="00A113D8"/>
    <w:rsid w:val="00A13150"/>
    <w:rsid w:val="00A13633"/>
    <w:rsid w:val="00A13C92"/>
    <w:rsid w:val="00A13CF3"/>
    <w:rsid w:val="00A1403C"/>
    <w:rsid w:val="00A15E31"/>
    <w:rsid w:val="00A162A2"/>
    <w:rsid w:val="00A2091D"/>
    <w:rsid w:val="00A20A40"/>
    <w:rsid w:val="00A22479"/>
    <w:rsid w:val="00A22FAC"/>
    <w:rsid w:val="00A2442B"/>
    <w:rsid w:val="00A25693"/>
    <w:rsid w:val="00A263CD"/>
    <w:rsid w:val="00A26F3E"/>
    <w:rsid w:val="00A31CCB"/>
    <w:rsid w:val="00A34400"/>
    <w:rsid w:val="00A34A21"/>
    <w:rsid w:val="00A34C02"/>
    <w:rsid w:val="00A4055A"/>
    <w:rsid w:val="00A40830"/>
    <w:rsid w:val="00A42E6A"/>
    <w:rsid w:val="00A435DC"/>
    <w:rsid w:val="00A438D8"/>
    <w:rsid w:val="00A43C79"/>
    <w:rsid w:val="00A44640"/>
    <w:rsid w:val="00A462A3"/>
    <w:rsid w:val="00A47078"/>
    <w:rsid w:val="00A473A1"/>
    <w:rsid w:val="00A473DC"/>
    <w:rsid w:val="00A47C78"/>
    <w:rsid w:val="00A52E95"/>
    <w:rsid w:val="00A56A7C"/>
    <w:rsid w:val="00A56C2B"/>
    <w:rsid w:val="00A5716B"/>
    <w:rsid w:val="00A576FB"/>
    <w:rsid w:val="00A60999"/>
    <w:rsid w:val="00A62370"/>
    <w:rsid w:val="00A62DBD"/>
    <w:rsid w:val="00A65BF6"/>
    <w:rsid w:val="00A65D20"/>
    <w:rsid w:val="00A66007"/>
    <w:rsid w:val="00A700AA"/>
    <w:rsid w:val="00A71196"/>
    <w:rsid w:val="00A712C4"/>
    <w:rsid w:val="00A72FA9"/>
    <w:rsid w:val="00A74394"/>
    <w:rsid w:val="00A74664"/>
    <w:rsid w:val="00A74914"/>
    <w:rsid w:val="00A75281"/>
    <w:rsid w:val="00A75436"/>
    <w:rsid w:val="00A75B1E"/>
    <w:rsid w:val="00A76B53"/>
    <w:rsid w:val="00A80B4F"/>
    <w:rsid w:val="00A825CB"/>
    <w:rsid w:val="00A838DF"/>
    <w:rsid w:val="00A8480F"/>
    <w:rsid w:val="00A84905"/>
    <w:rsid w:val="00A8574E"/>
    <w:rsid w:val="00A86113"/>
    <w:rsid w:val="00A8783C"/>
    <w:rsid w:val="00A906EB"/>
    <w:rsid w:val="00A90D62"/>
    <w:rsid w:val="00A91895"/>
    <w:rsid w:val="00A918EF"/>
    <w:rsid w:val="00A91919"/>
    <w:rsid w:val="00A91A31"/>
    <w:rsid w:val="00A91D28"/>
    <w:rsid w:val="00A922A0"/>
    <w:rsid w:val="00A929CD"/>
    <w:rsid w:val="00A93270"/>
    <w:rsid w:val="00A9330B"/>
    <w:rsid w:val="00A94F27"/>
    <w:rsid w:val="00A95070"/>
    <w:rsid w:val="00A957D1"/>
    <w:rsid w:val="00A961CB"/>
    <w:rsid w:val="00A97FF2"/>
    <w:rsid w:val="00AA0F82"/>
    <w:rsid w:val="00AA23E7"/>
    <w:rsid w:val="00AA268B"/>
    <w:rsid w:val="00AA2E28"/>
    <w:rsid w:val="00AA350A"/>
    <w:rsid w:val="00AA35C4"/>
    <w:rsid w:val="00AA4AEB"/>
    <w:rsid w:val="00AA4D5E"/>
    <w:rsid w:val="00AA5946"/>
    <w:rsid w:val="00AA6566"/>
    <w:rsid w:val="00AA6621"/>
    <w:rsid w:val="00AA6D0C"/>
    <w:rsid w:val="00AA7E4B"/>
    <w:rsid w:val="00AB3BBC"/>
    <w:rsid w:val="00AB453A"/>
    <w:rsid w:val="00AB494E"/>
    <w:rsid w:val="00AB631B"/>
    <w:rsid w:val="00AB7373"/>
    <w:rsid w:val="00AB73D4"/>
    <w:rsid w:val="00AC09A2"/>
    <w:rsid w:val="00AC14E7"/>
    <w:rsid w:val="00AC22FA"/>
    <w:rsid w:val="00AC2743"/>
    <w:rsid w:val="00AC30A9"/>
    <w:rsid w:val="00AC3717"/>
    <w:rsid w:val="00AC3850"/>
    <w:rsid w:val="00AC4363"/>
    <w:rsid w:val="00AC5D2F"/>
    <w:rsid w:val="00AC5E2D"/>
    <w:rsid w:val="00AC70F5"/>
    <w:rsid w:val="00AD0BFB"/>
    <w:rsid w:val="00AD419C"/>
    <w:rsid w:val="00AD7635"/>
    <w:rsid w:val="00AD78F2"/>
    <w:rsid w:val="00AE1601"/>
    <w:rsid w:val="00AE1BC8"/>
    <w:rsid w:val="00AE3049"/>
    <w:rsid w:val="00AE4A46"/>
    <w:rsid w:val="00AE6EC0"/>
    <w:rsid w:val="00AE6EC2"/>
    <w:rsid w:val="00AF010D"/>
    <w:rsid w:val="00AF09B3"/>
    <w:rsid w:val="00AF24D0"/>
    <w:rsid w:val="00AF2AA3"/>
    <w:rsid w:val="00AF5521"/>
    <w:rsid w:val="00AF6071"/>
    <w:rsid w:val="00AF6E6C"/>
    <w:rsid w:val="00AF7BD5"/>
    <w:rsid w:val="00B01487"/>
    <w:rsid w:val="00B01502"/>
    <w:rsid w:val="00B01757"/>
    <w:rsid w:val="00B0282B"/>
    <w:rsid w:val="00B05710"/>
    <w:rsid w:val="00B06130"/>
    <w:rsid w:val="00B061E8"/>
    <w:rsid w:val="00B07C3A"/>
    <w:rsid w:val="00B109C0"/>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B90"/>
    <w:rsid w:val="00B30CB7"/>
    <w:rsid w:val="00B33378"/>
    <w:rsid w:val="00B338E2"/>
    <w:rsid w:val="00B34CDC"/>
    <w:rsid w:val="00B36260"/>
    <w:rsid w:val="00B36543"/>
    <w:rsid w:val="00B36D6D"/>
    <w:rsid w:val="00B42DCE"/>
    <w:rsid w:val="00B44A6E"/>
    <w:rsid w:val="00B46F86"/>
    <w:rsid w:val="00B50256"/>
    <w:rsid w:val="00B50577"/>
    <w:rsid w:val="00B50E8A"/>
    <w:rsid w:val="00B527C4"/>
    <w:rsid w:val="00B53DEE"/>
    <w:rsid w:val="00B54417"/>
    <w:rsid w:val="00B54E78"/>
    <w:rsid w:val="00B55D71"/>
    <w:rsid w:val="00B56828"/>
    <w:rsid w:val="00B5698F"/>
    <w:rsid w:val="00B569B9"/>
    <w:rsid w:val="00B614EE"/>
    <w:rsid w:val="00B616D2"/>
    <w:rsid w:val="00B63CA1"/>
    <w:rsid w:val="00B6417F"/>
    <w:rsid w:val="00B64958"/>
    <w:rsid w:val="00B654FE"/>
    <w:rsid w:val="00B73A15"/>
    <w:rsid w:val="00B76069"/>
    <w:rsid w:val="00B7661F"/>
    <w:rsid w:val="00B80894"/>
    <w:rsid w:val="00B81E01"/>
    <w:rsid w:val="00B82573"/>
    <w:rsid w:val="00B82591"/>
    <w:rsid w:val="00B82FC6"/>
    <w:rsid w:val="00B8343D"/>
    <w:rsid w:val="00B841B3"/>
    <w:rsid w:val="00B85788"/>
    <w:rsid w:val="00B86D97"/>
    <w:rsid w:val="00B90049"/>
    <w:rsid w:val="00B91EFD"/>
    <w:rsid w:val="00B926FA"/>
    <w:rsid w:val="00B92763"/>
    <w:rsid w:val="00B92BF6"/>
    <w:rsid w:val="00B950D6"/>
    <w:rsid w:val="00B95A6A"/>
    <w:rsid w:val="00B9707F"/>
    <w:rsid w:val="00B97EC3"/>
    <w:rsid w:val="00BA0230"/>
    <w:rsid w:val="00BA41E3"/>
    <w:rsid w:val="00BB015C"/>
    <w:rsid w:val="00BB01BE"/>
    <w:rsid w:val="00BB08A6"/>
    <w:rsid w:val="00BB5EB9"/>
    <w:rsid w:val="00BB6A9C"/>
    <w:rsid w:val="00BB7992"/>
    <w:rsid w:val="00BB7A7A"/>
    <w:rsid w:val="00BC0E02"/>
    <w:rsid w:val="00BC1370"/>
    <w:rsid w:val="00BC22E0"/>
    <w:rsid w:val="00BC2700"/>
    <w:rsid w:val="00BC2EF2"/>
    <w:rsid w:val="00BC304F"/>
    <w:rsid w:val="00BC375C"/>
    <w:rsid w:val="00BC3B37"/>
    <w:rsid w:val="00BC410C"/>
    <w:rsid w:val="00BC470C"/>
    <w:rsid w:val="00BC4A51"/>
    <w:rsid w:val="00BC4A64"/>
    <w:rsid w:val="00BC53D4"/>
    <w:rsid w:val="00BC5726"/>
    <w:rsid w:val="00BC5F02"/>
    <w:rsid w:val="00BC608B"/>
    <w:rsid w:val="00BC62E6"/>
    <w:rsid w:val="00BD1D58"/>
    <w:rsid w:val="00BD2C00"/>
    <w:rsid w:val="00BD517B"/>
    <w:rsid w:val="00BD5B97"/>
    <w:rsid w:val="00BD7555"/>
    <w:rsid w:val="00BE064B"/>
    <w:rsid w:val="00BE2546"/>
    <w:rsid w:val="00BE275F"/>
    <w:rsid w:val="00BE4E43"/>
    <w:rsid w:val="00BE685F"/>
    <w:rsid w:val="00BE71CB"/>
    <w:rsid w:val="00BF0E14"/>
    <w:rsid w:val="00BF1928"/>
    <w:rsid w:val="00BF1B18"/>
    <w:rsid w:val="00BF56D7"/>
    <w:rsid w:val="00BF5B48"/>
    <w:rsid w:val="00BF7341"/>
    <w:rsid w:val="00BF76B0"/>
    <w:rsid w:val="00BF799E"/>
    <w:rsid w:val="00BF7ACA"/>
    <w:rsid w:val="00C0278F"/>
    <w:rsid w:val="00C0455B"/>
    <w:rsid w:val="00C04914"/>
    <w:rsid w:val="00C0687D"/>
    <w:rsid w:val="00C100EC"/>
    <w:rsid w:val="00C1049B"/>
    <w:rsid w:val="00C1077B"/>
    <w:rsid w:val="00C10D7A"/>
    <w:rsid w:val="00C1383D"/>
    <w:rsid w:val="00C1391E"/>
    <w:rsid w:val="00C1440E"/>
    <w:rsid w:val="00C14A85"/>
    <w:rsid w:val="00C1746E"/>
    <w:rsid w:val="00C201D1"/>
    <w:rsid w:val="00C21DD5"/>
    <w:rsid w:val="00C229AB"/>
    <w:rsid w:val="00C24D96"/>
    <w:rsid w:val="00C24DC2"/>
    <w:rsid w:val="00C26FF9"/>
    <w:rsid w:val="00C273AE"/>
    <w:rsid w:val="00C278CC"/>
    <w:rsid w:val="00C278F9"/>
    <w:rsid w:val="00C32A01"/>
    <w:rsid w:val="00C32C93"/>
    <w:rsid w:val="00C3301A"/>
    <w:rsid w:val="00C3301B"/>
    <w:rsid w:val="00C35D56"/>
    <w:rsid w:val="00C36898"/>
    <w:rsid w:val="00C40C86"/>
    <w:rsid w:val="00C41ADD"/>
    <w:rsid w:val="00C43A78"/>
    <w:rsid w:val="00C440B3"/>
    <w:rsid w:val="00C44FF6"/>
    <w:rsid w:val="00C45117"/>
    <w:rsid w:val="00C4722C"/>
    <w:rsid w:val="00C50E33"/>
    <w:rsid w:val="00C518FE"/>
    <w:rsid w:val="00C5207B"/>
    <w:rsid w:val="00C52310"/>
    <w:rsid w:val="00C5286E"/>
    <w:rsid w:val="00C529C8"/>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3AF"/>
    <w:rsid w:val="00C866FA"/>
    <w:rsid w:val="00C86E9A"/>
    <w:rsid w:val="00C91533"/>
    <w:rsid w:val="00C92E13"/>
    <w:rsid w:val="00C9386F"/>
    <w:rsid w:val="00C948BC"/>
    <w:rsid w:val="00C9753B"/>
    <w:rsid w:val="00C976FB"/>
    <w:rsid w:val="00CA1814"/>
    <w:rsid w:val="00CA4D9C"/>
    <w:rsid w:val="00CA59EC"/>
    <w:rsid w:val="00CA60D4"/>
    <w:rsid w:val="00CA6731"/>
    <w:rsid w:val="00CB018A"/>
    <w:rsid w:val="00CB020F"/>
    <w:rsid w:val="00CB3144"/>
    <w:rsid w:val="00CB3B86"/>
    <w:rsid w:val="00CB4FEC"/>
    <w:rsid w:val="00CB54EA"/>
    <w:rsid w:val="00CB6002"/>
    <w:rsid w:val="00CB68C3"/>
    <w:rsid w:val="00CB7708"/>
    <w:rsid w:val="00CC076E"/>
    <w:rsid w:val="00CC1374"/>
    <w:rsid w:val="00CC1DDF"/>
    <w:rsid w:val="00CC2932"/>
    <w:rsid w:val="00CC33FD"/>
    <w:rsid w:val="00CC504D"/>
    <w:rsid w:val="00CC5FEA"/>
    <w:rsid w:val="00CC772F"/>
    <w:rsid w:val="00CD38AD"/>
    <w:rsid w:val="00CD4583"/>
    <w:rsid w:val="00CD4F21"/>
    <w:rsid w:val="00CD5485"/>
    <w:rsid w:val="00CD67F8"/>
    <w:rsid w:val="00CD6A29"/>
    <w:rsid w:val="00CD76C5"/>
    <w:rsid w:val="00CE3ECE"/>
    <w:rsid w:val="00CE3F1F"/>
    <w:rsid w:val="00CE6E9A"/>
    <w:rsid w:val="00CF0063"/>
    <w:rsid w:val="00CF0076"/>
    <w:rsid w:val="00CF0C5D"/>
    <w:rsid w:val="00CF0D3E"/>
    <w:rsid w:val="00CF33E5"/>
    <w:rsid w:val="00CF35AD"/>
    <w:rsid w:val="00CF5333"/>
    <w:rsid w:val="00CF6BED"/>
    <w:rsid w:val="00D0015C"/>
    <w:rsid w:val="00D0100B"/>
    <w:rsid w:val="00D03245"/>
    <w:rsid w:val="00D03417"/>
    <w:rsid w:val="00D04591"/>
    <w:rsid w:val="00D05D89"/>
    <w:rsid w:val="00D05DB9"/>
    <w:rsid w:val="00D075A2"/>
    <w:rsid w:val="00D07A0F"/>
    <w:rsid w:val="00D1144D"/>
    <w:rsid w:val="00D11C36"/>
    <w:rsid w:val="00D12802"/>
    <w:rsid w:val="00D12869"/>
    <w:rsid w:val="00D14CA8"/>
    <w:rsid w:val="00D14FAC"/>
    <w:rsid w:val="00D17CB9"/>
    <w:rsid w:val="00D20E8F"/>
    <w:rsid w:val="00D221D0"/>
    <w:rsid w:val="00D23AA3"/>
    <w:rsid w:val="00D23D6C"/>
    <w:rsid w:val="00D26D53"/>
    <w:rsid w:val="00D300AA"/>
    <w:rsid w:val="00D318B0"/>
    <w:rsid w:val="00D31DBB"/>
    <w:rsid w:val="00D331CA"/>
    <w:rsid w:val="00D33293"/>
    <w:rsid w:val="00D35A93"/>
    <w:rsid w:val="00D35B27"/>
    <w:rsid w:val="00D374D1"/>
    <w:rsid w:val="00D375BE"/>
    <w:rsid w:val="00D40F95"/>
    <w:rsid w:val="00D41AAF"/>
    <w:rsid w:val="00D424FA"/>
    <w:rsid w:val="00D44219"/>
    <w:rsid w:val="00D442E4"/>
    <w:rsid w:val="00D44992"/>
    <w:rsid w:val="00D52528"/>
    <w:rsid w:val="00D53926"/>
    <w:rsid w:val="00D5400D"/>
    <w:rsid w:val="00D54A75"/>
    <w:rsid w:val="00D555D6"/>
    <w:rsid w:val="00D60E52"/>
    <w:rsid w:val="00D62558"/>
    <w:rsid w:val="00D629F2"/>
    <w:rsid w:val="00D64969"/>
    <w:rsid w:val="00D65BB0"/>
    <w:rsid w:val="00D67B04"/>
    <w:rsid w:val="00D72DD9"/>
    <w:rsid w:val="00D7403E"/>
    <w:rsid w:val="00D742EC"/>
    <w:rsid w:val="00D74E06"/>
    <w:rsid w:val="00D75A59"/>
    <w:rsid w:val="00D80C1A"/>
    <w:rsid w:val="00D847E6"/>
    <w:rsid w:val="00D85C28"/>
    <w:rsid w:val="00D85C53"/>
    <w:rsid w:val="00D862A9"/>
    <w:rsid w:val="00D87D0A"/>
    <w:rsid w:val="00D87DE4"/>
    <w:rsid w:val="00D90C9A"/>
    <w:rsid w:val="00D9379B"/>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3CDC"/>
    <w:rsid w:val="00DB4B2E"/>
    <w:rsid w:val="00DB4B6E"/>
    <w:rsid w:val="00DB563D"/>
    <w:rsid w:val="00DB5656"/>
    <w:rsid w:val="00DB6582"/>
    <w:rsid w:val="00DB73E3"/>
    <w:rsid w:val="00DC0E43"/>
    <w:rsid w:val="00DC158C"/>
    <w:rsid w:val="00DC17DB"/>
    <w:rsid w:val="00DC18CE"/>
    <w:rsid w:val="00DC2E48"/>
    <w:rsid w:val="00DC47F9"/>
    <w:rsid w:val="00DC49B8"/>
    <w:rsid w:val="00DC5996"/>
    <w:rsid w:val="00DC5D86"/>
    <w:rsid w:val="00DD359E"/>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2851"/>
    <w:rsid w:val="00E03DA3"/>
    <w:rsid w:val="00E04DCD"/>
    <w:rsid w:val="00E06C9F"/>
    <w:rsid w:val="00E06D96"/>
    <w:rsid w:val="00E076FD"/>
    <w:rsid w:val="00E07D71"/>
    <w:rsid w:val="00E10B2B"/>
    <w:rsid w:val="00E12447"/>
    <w:rsid w:val="00E1513A"/>
    <w:rsid w:val="00E20552"/>
    <w:rsid w:val="00E216A6"/>
    <w:rsid w:val="00E21933"/>
    <w:rsid w:val="00E25410"/>
    <w:rsid w:val="00E27AD2"/>
    <w:rsid w:val="00E3041D"/>
    <w:rsid w:val="00E3053A"/>
    <w:rsid w:val="00E30548"/>
    <w:rsid w:val="00E30957"/>
    <w:rsid w:val="00E309F8"/>
    <w:rsid w:val="00E31197"/>
    <w:rsid w:val="00E34805"/>
    <w:rsid w:val="00E34C00"/>
    <w:rsid w:val="00E36E48"/>
    <w:rsid w:val="00E408BB"/>
    <w:rsid w:val="00E41ABC"/>
    <w:rsid w:val="00E42E46"/>
    <w:rsid w:val="00E43A7C"/>
    <w:rsid w:val="00E50646"/>
    <w:rsid w:val="00E525D7"/>
    <w:rsid w:val="00E54233"/>
    <w:rsid w:val="00E55A9E"/>
    <w:rsid w:val="00E600C9"/>
    <w:rsid w:val="00E60337"/>
    <w:rsid w:val="00E62472"/>
    <w:rsid w:val="00E62750"/>
    <w:rsid w:val="00E62A62"/>
    <w:rsid w:val="00E62E2C"/>
    <w:rsid w:val="00E63B59"/>
    <w:rsid w:val="00E67B3A"/>
    <w:rsid w:val="00E7136B"/>
    <w:rsid w:val="00E71529"/>
    <w:rsid w:val="00E71AA1"/>
    <w:rsid w:val="00E71DF8"/>
    <w:rsid w:val="00E72412"/>
    <w:rsid w:val="00E72B96"/>
    <w:rsid w:val="00E72C77"/>
    <w:rsid w:val="00E75117"/>
    <w:rsid w:val="00E753F7"/>
    <w:rsid w:val="00E76028"/>
    <w:rsid w:val="00E76478"/>
    <w:rsid w:val="00E81148"/>
    <w:rsid w:val="00E835DC"/>
    <w:rsid w:val="00E8455A"/>
    <w:rsid w:val="00E8541A"/>
    <w:rsid w:val="00E86964"/>
    <w:rsid w:val="00E86CEC"/>
    <w:rsid w:val="00E87A4C"/>
    <w:rsid w:val="00E87E2E"/>
    <w:rsid w:val="00E90881"/>
    <w:rsid w:val="00E91FEE"/>
    <w:rsid w:val="00E92382"/>
    <w:rsid w:val="00E924AF"/>
    <w:rsid w:val="00E93342"/>
    <w:rsid w:val="00E95F3C"/>
    <w:rsid w:val="00E970A3"/>
    <w:rsid w:val="00EA0181"/>
    <w:rsid w:val="00EA109F"/>
    <w:rsid w:val="00EA1B56"/>
    <w:rsid w:val="00EA1DF1"/>
    <w:rsid w:val="00EA2B35"/>
    <w:rsid w:val="00EA2F30"/>
    <w:rsid w:val="00EA3E4E"/>
    <w:rsid w:val="00EA4ECE"/>
    <w:rsid w:val="00EA64D1"/>
    <w:rsid w:val="00EA6ADA"/>
    <w:rsid w:val="00EA70CC"/>
    <w:rsid w:val="00EB156E"/>
    <w:rsid w:val="00EB459F"/>
    <w:rsid w:val="00EB4715"/>
    <w:rsid w:val="00EB5877"/>
    <w:rsid w:val="00EB66B6"/>
    <w:rsid w:val="00EB7388"/>
    <w:rsid w:val="00EC034A"/>
    <w:rsid w:val="00EC076F"/>
    <w:rsid w:val="00EC0BA9"/>
    <w:rsid w:val="00EC19DE"/>
    <w:rsid w:val="00EC48BA"/>
    <w:rsid w:val="00EC6DE2"/>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54F"/>
    <w:rsid w:val="00EE1A96"/>
    <w:rsid w:val="00EE4AAD"/>
    <w:rsid w:val="00EE51F4"/>
    <w:rsid w:val="00EE708C"/>
    <w:rsid w:val="00EE7C37"/>
    <w:rsid w:val="00EE7FD6"/>
    <w:rsid w:val="00EF1712"/>
    <w:rsid w:val="00EF2965"/>
    <w:rsid w:val="00EF2E10"/>
    <w:rsid w:val="00EF37FE"/>
    <w:rsid w:val="00EF3AF2"/>
    <w:rsid w:val="00EF58D9"/>
    <w:rsid w:val="00EF6D83"/>
    <w:rsid w:val="00EF7918"/>
    <w:rsid w:val="00F01910"/>
    <w:rsid w:val="00F01AA4"/>
    <w:rsid w:val="00F032E8"/>
    <w:rsid w:val="00F067F0"/>
    <w:rsid w:val="00F06E98"/>
    <w:rsid w:val="00F07ED8"/>
    <w:rsid w:val="00F11D2D"/>
    <w:rsid w:val="00F12058"/>
    <w:rsid w:val="00F13093"/>
    <w:rsid w:val="00F13FB9"/>
    <w:rsid w:val="00F142DA"/>
    <w:rsid w:val="00F15FAA"/>
    <w:rsid w:val="00F2012C"/>
    <w:rsid w:val="00F2045A"/>
    <w:rsid w:val="00F20F8A"/>
    <w:rsid w:val="00F2310F"/>
    <w:rsid w:val="00F23BCA"/>
    <w:rsid w:val="00F24E33"/>
    <w:rsid w:val="00F25070"/>
    <w:rsid w:val="00F2697B"/>
    <w:rsid w:val="00F272CA"/>
    <w:rsid w:val="00F31FDB"/>
    <w:rsid w:val="00F34B32"/>
    <w:rsid w:val="00F36290"/>
    <w:rsid w:val="00F36572"/>
    <w:rsid w:val="00F36A5D"/>
    <w:rsid w:val="00F36F4F"/>
    <w:rsid w:val="00F40497"/>
    <w:rsid w:val="00F4265A"/>
    <w:rsid w:val="00F4497A"/>
    <w:rsid w:val="00F45938"/>
    <w:rsid w:val="00F464F7"/>
    <w:rsid w:val="00F466B3"/>
    <w:rsid w:val="00F50E93"/>
    <w:rsid w:val="00F568E2"/>
    <w:rsid w:val="00F5703A"/>
    <w:rsid w:val="00F570FD"/>
    <w:rsid w:val="00F5724D"/>
    <w:rsid w:val="00F6078F"/>
    <w:rsid w:val="00F641B4"/>
    <w:rsid w:val="00F66A68"/>
    <w:rsid w:val="00F67C9E"/>
    <w:rsid w:val="00F7020F"/>
    <w:rsid w:val="00F71BCE"/>
    <w:rsid w:val="00F73DB8"/>
    <w:rsid w:val="00F74842"/>
    <w:rsid w:val="00F754E7"/>
    <w:rsid w:val="00F76792"/>
    <w:rsid w:val="00F76BD4"/>
    <w:rsid w:val="00F809B4"/>
    <w:rsid w:val="00F82600"/>
    <w:rsid w:val="00F827F3"/>
    <w:rsid w:val="00F8482F"/>
    <w:rsid w:val="00F8520B"/>
    <w:rsid w:val="00F85928"/>
    <w:rsid w:val="00F9410E"/>
    <w:rsid w:val="00F954D6"/>
    <w:rsid w:val="00F97448"/>
    <w:rsid w:val="00FA02D5"/>
    <w:rsid w:val="00FA1B21"/>
    <w:rsid w:val="00FA258D"/>
    <w:rsid w:val="00FA2AC5"/>
    <w:rsid w:val="00FA2D1F"/>
    <w:rsid w:val="00FA4814"/>
    <w:rsid w:val="00FA4A05"/>
    <w:rsid w:val="00FA63B2"/>
    <w:rsid w:val="00FA6A25"/>
    <w:rsid w:val="00FA7AAF"/>
    <w:rsid w:val="00FB059F"/>
    <w:rsid w:val="00FB142C"/>
    <w:rsid w:val="00FB21C3"/>
    <w:rsid w:val="00FB2FD9"/>
    <w:rsid w:val="00FB3C5C"/>
    <w:rsid w:val="00FB61A4"/>
    <w:rsid w:val="00FB627F"/>
    <w:rsid w:val="00FC1764"/>
    <w:rsid w:val="00FC334D"/>
    <w:rsid w:val="00FC6110"/>
    <w:rsid w:val="00FC63B0"/>
    <w:rsid w:val="00FC7DE8"/>
    <w:rsid w:val="00FD1E27"/>
    <w:rsid w:val="00FD35C1"/>
    <w:rsid w:val="00FD36B1"/>
    <w:rsid w:val="00FE0E09"/>
    <w:rsid w:val="00FE0FD8"/>
    <w:rsid w:val="00FE12D4"/>
    <w:rsid w:val="00FE23A4"/>
    <w:rsid w:val="00FE2D88"/>
    <w:rsid w:val="00FE320B"/>
    <w:rsid w:val="00FE3E9B"/>
    <w:rsid w:val="00FE4B4E"/>
    <w:rsid w:val="00FE5143"/>
    <w:rsid w:val="00FE536C"/>
    <w:rsid w:val="00FE55AE"/>
    <w:rsid w:val="00FE5D91"/>
    <w:rsid w:val="00FE6A5B"/>
    <w:rsid w:val="00FE7491"/>
    <w:rsid w:val="00FF0194"/>
    <w:rsid w:val="00FF0419"/>
    <w:rsid w:val="00FF1F58"/>
    <w:rsid w:val="00FF24D7"/>
    <w:rsid w:val="00FF3F76"/>
    <w:rsid w:val="00FF4338"/>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141338172">
      <w:bodyDiv w:val="1"/>
      <w:marLeft w:val="0"/>
      <w:marRight w:val="0"/>
      <w:marTop w:val="0"/>
      <w:marBottom w:val="0"/>
      <w:divBdr>
        <w:top w:val="none" w:sz="0" w:space="0" w:color="auto"/>
        <w:left w:val="none" w:sz="0" w:space="0" w:color="auto"/>
        <w:bottom w:val="none" w:sz="0" w:space="0" w:color="auto"/>
        <w:right w:val="none" w:sz="0" w:space="0" w:color="auto"/>
      </w:divBdr>
    </w:div>
    <w:div w:id="1187333167">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s.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p.b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pernik.nit.bg/proczeduri-po-zop.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5D8C-FEEA-4216-AC44-498E5FF3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11975</Words>
  <Characters>68258</Characters>
  <Application>Microsoft Office Word</Application>
  <DocSecurity>0</DocSecurity>
  <Lines>568</Lines>
  <Paragraphs>160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80073</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62</cp:revision>
  <cp:lastPrinted>2018-08-14T12:02:00Z</cp:lastPrinted>
  <dcterms:created xsi:type="dcterms:W3CDTF">2018-08-14T08:18:00Z</dcterms:created>
  <dcterms:modified xsi:type="dcterms:W3CDTF">2018-08-14T12:06:00Z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